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56C3" w14:textId="77777777" w:rsidR="002C09E6" w:rsidRDefault="002C09E6">
      <w:pPr>
        <w:spacing w:before="2" w:line="8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1612"/>
      </w:tblGrid>
      <w:tr w:rsidR="00655652" w14:paraId="4DFBE041" w14:textId="77777777" w:rsidTr="00AC590A">
        <w:trPr>
          <w:trHeight w:hRule="exact" w:val="274"/>
        </w:trPr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 w14:paraId="5AA22F42" w14:textId="77777777" w:rsidR="00655652" w:rsidRPr="00AC590A" w:rsidRDefault="00655652">
            <w:pPr>
              <w:spacing w:before="7"/>
              <w:ind w:left="105"/>
              <w:rPr>
                <w:sz w:val="22"/>
                <w:szCs w:val="22"/>
              </w:rPr>
            </w:pPr>
            <w:r w:rsidRPr="00AC590A">
              <w:rPr>
                <w:b/>
                <w:spacing w:val="2"/>
                <w:sz w:val="22"/>
                <w:szCs w:val="22"/>
              </w:rPr>
              <w:t>Gr</w:t>
            </w:r>
            <w:r w:rsidRPr="00AC590A">
              <w:rPr>
                <w:b/>
                <w:spacing w:val="1"/>
                <w:sz w:val="22"/>
                <w:szCs w:val="22"/>
              </w:rPr>
              <w:t>o</w:t>
            </w:r>
            <w:r w:rsidRPr="00AC590A">
              <w:rPr>
                <w:b/>
                <w:spacing w:val="2"/>
                <w:sz w:val="22"/>
                <w:szCs w:val="22"/>
              </w:rPr>
              <w:t>u</w:t>
            </w:r>
            <w:r w:rsidRPr="00AC590A">
              <w:rPr>
                <w:b/>
                <w:sz w:val="22"/>
                <w:szCs w:val="22"/>
              </w:rPr>
              <w:t>p</w:t>
            </w:r>
            <w:r w:rsidRPr="00AC590A">
              <w:rPr>
                <w:b/>
                <w:spacing w:val="22"/>
                <w:sz w:val="22"/>
                <w:szCs w:val="22"/>
              </w:rPr>
              <w:t xml:space="preserve"> </w:t>
            </w:r>
            <w:r w:rsidRPr="00AC590A">
              <w:rPr>
                <w:b/>
                <w:spacing w:val="3"/>
                <w:w w:val="102"/>
                <w:sz w:val="22"/>
                <w:szCs w:val="22"/>
              </w:rPr>
              <w:t>M</w:t>
            </w:r>
            <w:r w:rsidRPr="00AC590A">
              <w:rPr>
                <w:b/>
                <w:spacing w:val="2"/>
                <w:w w:val="102"/>
                <w:sz w:val="22"/>
                <w:szCs w:val="22"/>
              </w:rPr>
              <w:t>e</w:t>
            </w:r>
            <w:r w:rsidRPr="00AC590A">
              <w:rPr>
                <w:b/>
                <w:spacing w:val="3"/>
                <w:w w:val="102"/>
                <w:sz w:val="22"/>
                <w:szCs w:val="22"/>
              </w:rPr>
              <w:t>m</w:t>
            </w:r>
            <w:r w:rsidRPr="00AC590A">
              <w:rPr>
                <w:b/>
                <w:spacing w:val="2"/>
                <w:w w:val="102"/>
                <w:sz w:val="22"/>
                <w:szCs w:val="22"/>
              </w:rPr>
              <w:t>be</w:t>
            </w:r>
            <w:r w:rsidRPr="00AC590A">
              <w:rPr>
                <w:b/>
                <w:w w:val="102"/>
                <w:sz w:val="22"/>
                <w:szCs w:val="22"/>
              </w:rPr>
              <w:t>r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8D8"/>
          </w:tcPr>
          <w:p w14:paraId="1AFBEE91" w14:textId="77777777" w:rsidR="00655652" w:rsidRPr="00AC590A" w:rsidRDefault="00655652">
            <w:pPr>
              <w:spacing w:before="7"/>
              <w:ind w:left="100"/>
              <w:rPr>
                <w:sz w:val="22"/>
                <w:szCs w:val="22"/>
              </w:rPr>
            </w:pPr>
            <w:r w:rsidRPr="00AC590A">
              <w:rPr>
                <w:b/>
                <w:spacing w:val="2"/>
                <w:w w:val="102"/>
                <w:sz w:val="22"/>
                <w:szCs w:val="22"/>
              </w:rPr>
              <w:t>P</w:t>
            </w:r>
            <w:r w:rsidRPr="00AC590A">
              <w:rPr>
                <w:b/>
                <w:spacing w:val="1"/>
                <w:w w:val="102"/>
                <w:sz w:val="22"/>
                <w:szCs w:val="22"/>
              </w:rPr>
              <w:t>eri</w:t>
            </w:r>
            <w:r w:rsidRPr="00AC590A">
              <w:rPr>
                <w:b/>
                <w:spacing w:val="2"/>
                <w:w w:val="102"/>
                <w:sz w:val="22"/>
                <w:szCs w:val="22"/>
              </w:rPr>
              <w:t>o</w:t>
            </w:r>
            <w:r w:rsidRPr="00AC590A">
              <w:rPr>
                <w:b/>
                <w:w w:val="102"/>
                <w:sz w:val="22"/>
                <w:szCs w:val="22"/>
              </w:rPr>
              <w:t>d</w:t>
            </w:r>
          </w:p>
        </w:tc>
      </w:tr>
      <w:tr w:rsidR="00655652" w14:paraId="5AFBDDD1" w14:textId="77777777" w:rsidTr="00AC590A">
        <w:trPr>
          <w:trHeight w:hRule="exact" w:val="270"/>
        </w:trPr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70490" w14:textId="77777777" w:rsidR="00655652" w:rsidRDefault="0065565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F82F" w14:textId="77777777" w:rsidR="00655652" w:rsidRDefault="00655652"/>
        </w:tc>
      </w:tr>
      <w:tr w:rsidR="00655652" w14:paraId="0ED7F807" w14:textId="77777777" w:rsidTr="00AC590A">
        <w:trPr>
          <w:trHeight w:hRule="exact" w:val="274"/>
        </w:trPr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9845A" w14:textId="77777777" w:rsidR="00655652" w:rsidRDefault="0065565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39F9" w14:textId="77777777" w:rsidR="00655652" w:rsidRDefault="00655652"/>
        </w:tc>
      </w:tr>
      <w:tr w:rsidR="00655652" w14:paraId="22DB5B00" w14:textId="77777777" w:rsidTr="00AC590A">
        <w:trPr>
          <w:trHeight w:hRule="exact" w:val="274"/>
        </w:trPr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2CD9B" w14:textId="77777777" w:rsidR="00655652" w:rsidRDefault="0065565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7B78" w14:textId="77777777" w:rsidR="00655652" w:rsidRDefault="00655652"/>
        </w:tc>
      </w:tr>
      <w:tr w:rsidR="00655652" w14:paraId="3F9149A3" w14:textId="77777777" w:rsidTr="00AC590A">
        <w:trPr>
          <w:trHeight w:hRule="exact" w:val="274"/>
        </w:trPr>
        <w:tc>
          <w:tcPr>
            <w:tcW w:w="8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CF83" w14:textId="77777777" w:rsidR="00655652" w:rsidRDefault="00655652"/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BD7E" w14:textId="77777777" w:rsidR="00655652" w:rsidRDefault="00655652"/>
        </w:tc>
      </w:tr>
    </w:tbl>
    <w:p w14:paraId="43C2DB44" w14:textId="77777777" w:rsidR="002C09E6" w:rsidRDefault="002C09E6">
      <w:pPr>
        <w:spacing w:before="5" w:line="120" w:lineRule="exact"/>
        <w:rPr>
          <w:sz w:val="12"/>
          <w:szCs w:val="12"/>
        </w:rPr>
      </w:pPr>
    </w:p>
    <w:p w14:paraId="25628C82" w14:textId="77777777" w:rsidR="002C09E6" w:rsidRDefault="002C09E6">
      <w:pPr>
        <w:spacing w:line="200" w:lineRule="exact"/>
      </w:pPr>
    </w:p>
    <w:p w14:paraId="50B511AC" w14:textId="77777777" w:rsidR="002C09E6" w:rsidRDefault="002C09E6">
      <w:pPr>
        <w:spacing w:line="200" w:lineRule="exact"/>
      </w:pPr>
    </w:p>
    <w:p w14:paraId="4D73C109" w14:textId="77777777" w:rsidR="002C09E6" w:rsidRPr="00AC590A" w:rsidRDefault="00655652">
      <w:pPr>
        <w:spacing w:line="800" w:lineRule="exact"/>
        <w:ind w:left="2401"/>
        <w:rPr>
          <w:sz w:val="56"/>
          <w:szCs w:val="56"/>
        </w:rPr>
      </w:pPr>
      <w:r w:rsidRPr="00AC590A">
        <w:rPr>
          <w:sz w:val="56"/>
          <w:szCs w:val="56"/>
        </w:rPr>
        <w:t>Empire State of</w:t>
      </w:r>
      <w:r w:rsidRPr="00AC590A">
        <w:rPr>
          <w:spacing w:val="-6"/>
          <w:sz w:val="56"/>
          <w:szCs w:val="56"/>
        </w:rPr>
        <w:t xml:space="preserve"> </w:t>
      </w:r>
      <w:r w:rsidRPr="00AC590A">
        <w:rPr>
          <w:spacing w:val="1"/>
          <w:sz w:val="56"/>
          <w:szCs w:val="56"/>
        </w:rPr>
        <w:t>M</w:t>
      </w:r>
      <w:r w:rsidRPr="00AC590A">
        <w:rPr>
          <w:sz w:val="56"/>
          <w:szCs w:val="56"/>
        </w:rPr>
        <w:t>ind</w:t>
      </w:r>
    </w:p>
    <w:p w14:paraId="6CC15008" w14:textId="77777777" w:rsidR="002C09E6" w:rsidRDefault="002C09E6">
      <w:pPr>
        <w:spacing w:before="20" w:line="220" w:lineRule="exact"/>
        <w:rPr>
          <w:sz w:val="22"/>
          <w:szCs w:val="22"/>
        </w:rPr>
      </w:pPr>
    </w:p>
    <w:p w14:paraId="4F2833F9" w14:textId="77777777" w:rsidR="002C09E6" w:rsidRPr="00AC590A" w:rsidRDefault="00655652">
      <w:pPr>
        <w:spacing w:line="320" w:lineRule="exact"/>
        <w:ind w:left="218" w:right="61"/>
        <w:rPr>
          <w:sz w:val="22"/>
          <w:szCs w:val="22"/>
        </w:rPr>
      </w:pP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s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</w:t>
      </w:r>
      <w:r w:rsidRPr="00AC590A">
        <w:rPr>
          <w:sz w:val="22"/>
          <w:szCs w:val="22"/>
        </w:rPr>
        <w:t>u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hav</w:t>
      </w:r>
      <w:r w:rsidRPr="00AC590A">
        <w:rPr>
          <w:sz w:val="22"/>
          <w:szCs w:val="22"/>
        </w:rPr>
        <w:t>e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found</w:t>
      </w:r>
      <w:r w:rsidRPr="00AC590A">
        <w:rPr>
          <w:sz w:val="22"/>
          <w:szCs w:val="22"/>
        </w:rPr>
        <w:t>,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ever</w:t>
      </w:r>
      <w:r w:rsidRPr="00AC590A">
        <w:rPr>
          <w:sz w:val="22"/>
          <w:szCs w:val="22"/>
        </w:rPr>
        <w:t>y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ac</w:t>
      </w:r>
      <w:r w:rsidRPr="00AC590A">
        <w:rPr>
          <w:sz w:val="22"/>
          <w:szCs w:val="22"/>
        </w:rPr>
        <w:t>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ha</w:t>
      </w:r>
      <w:r w:rsidRPr="00AC590A">
        <w:rPr>
          <w:sz w:val="22"/>
          <w:szCs w:val="22"/>
        </w:rPr>
        <w:t>s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z w:val="22"/>
          <w:szCs w:val="22"/>
        </w:rPr>
        <w:t>a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sens</w:t>
      </w:r>
      <w:r w:rsidRPr="00AC590A">
        <w:rPr>
          <w:sz w:val="22"/>
          <w:szCs w:val="22"/>
        </w:rPr>
        <w:t>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ace</w:t>
      </w:r>
      <w:r w:rsidRPr="00AC590A">
        <w:rPr>
          <w:sz w:val="22"/>
          <w:szCs w:val="22"/>
        </w:rPr>
        <w:t>,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some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</w:t>
      </w:r>
      <w:r w:rsidRPr="00AC590A">
        <w:rPr>
          <w:sz w:val="22"/>
          <w:szCs w:val="22"/>
        </w:rPr>
        <w:t>g</w:t>
      </w:r>
      <w:r w:rsidRPr="00AC590A">
        <w:rPr>
          <w:spacing w:val="-11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ha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make</w:t>
      </w:r>
      <w:r w:rsidRPr="00AC590A">
        <w:rPr>
          <w:sz w:val="22"/>
          <w:szCs w:val="22"/>
        </w:rPr>
        <w:t>s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z w:val="22"/>
          <w:szCs w:val="22"/>
        </w:rPr>
        <w:t>it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un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qu</w:t>
      </w:r>
      <w:r w:rsidRPr="00AC590A">
        <w:rPr>
          <w:sz w:val="22"/>
          <w:szCs w:val="22"/>
        </w:rPr>
        <w:t>e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z w:val="22"/>
          <w:szCs w:val="22"/>
        </w:rPr>
        <w:t>to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you</w:t>
      </w:r>
      <w:r w:rsidRPr="00AC590A">
        <w:rPr>
          <w:sz w:val="22"/>
          <w:szCs w:val="22"/>
        </w:rPr>
        <w:t>.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T</w:t>
      </w:r>
      <w:r w:rsidRPr="00AC590A">
        <w:rPr>
          <w:sz w:val="22"/>
          <w:szCs w:val="22"/>
        </w:rPr>
        <w:t xml:space="preserve">o </w:t>
      </w:r>
      <w:r w:rsidRPr="00AC590A">
        <w:rPr>
          <w:spacing w:val="1"/>
          <w:sz w:val="22"/>
          <w:szCs w:val="22"/>
        </w:rPr>
        <w:t>fu</w:t>
      </w:r>
      <w:r w:rsidRPr="00AC590A">
        <w:rPr>
          <w:sz w:val="22"/>
          <w:szCs w:val="22"/>
        </w:rPr>
        <w:t>rt</w:t>
      </w:r>
      <w:r w:rsidRPr="00AC590A">
        <w:rPr>
          <w:spacing w:val="1"/>
          <w:sz w:val="22"/>
          <w:szCs w:val="22"/>
        </w:rPr>
        <w:t>he</w:t>
      </w:r>
      <w:r w:rsidRPr="00AC590A">
        <w:rPr>
          <w:sz w:val="22"/>
          <w:szCs w:val="22"/>
        </w:rPr>
        <w:t>r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z w:val="22"/>
          <w:szCs w:val="22"/>
        </w:rPr>
        <w:t>ill</w:t>
      </w:r>
      <w:r w:rsidRPr="00AC590A">
        <w:rPr>
          <w:spacing w:val="1"/>
          <w:sz w:val="22"/>
          <w:szCs w:val="22"/>
        </w:rPr>
        <w:t>us</w:t>
      </w:r>
      <w:r w:rsidRPr="00AC590A">
        <w:rPr>
          <w:sz w:val="22"/>
          <w:szCs w:val="22"/>
        </w:rPr>
        <w:t>tr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te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is</w:t>
      </w:r>
      <w:r w:rsidRPr="00AC590A">
        <w:rPr>
          <w:spacing w:val="-4"/>
          <w:sz w:val="22"/>
          <w:szCs w:val="22"/>
        </w:rPr>
        <w:t xml:space="preserve"> </w:t>
      </w:r>
      <w:proofErr w:type="gramStart"/>
      <w:r w:rsidRPr="00AC590A">
        <w:rPr>
          <w:spacing w:val="1"/>
          <w:sz w:val="22"/>
          <w:szCs w:val="22"/>
        </w:rPr>
        <w:t>po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</w:t>
      </w:r>
      <w:r w:rsidRPr="00AC590A">
        <w:rPr>
          <w:sz w:val="22"/>
          <w:szCs w:val="22"/>
        </w:rPr>
        <w:t>t</w:t>
      </w:r>
      <w:proofErr w:type="gramEnd"/>
      <w:r w:rsidRPr="00AC590A">
        <w:rPr>
          <w:sz w:val="22"/>
          <w:szCs w:val="22"/>
        </w:rPr>
        <w:t>,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</w:t>
      </w:r>
      <w:r w:rsidRPr="00AC590A">
        <w:rPr>
          <w:sz w:val="22"/>
          <w:szCs w:val="22"/>
        </w:rPr>
        <w:t>u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ar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go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</w:t>
      </w:r>
      <w:r w:rsidRPr="00AC590A">
        <w:rPr>
          <w:sz w:val="22"/>
          <w:szCs w:val="22"/>
        </w:rPr>
        <w:t>g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z w:val="22"/>
          <w:szCs w:val="22"/>
        </w:rPr>
        <w:t>to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wor</w:t>
      </w:r>
      <w:r w:rsidRPr="00AC590A">
        <w:rPr>
          <w:sz w:val="22"/>
          <w:szCs w:val="22"/>
        </w:rPr>
        <w:t>k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ith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you</w:t>
      </w:r>
      <w:r w:rsidRPr="00AC590A">
        <w:rPr>
          <w:sz w:val="22"/>
          <w:szCs w:val="22"/>
        </w:rPr>
        <w:t>r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c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ss</w:t>
      </w:r>
      <w:r w:rsidRPr="00AC590A">
        <w:rPr>
          <w:spacing w:val="1"/>
          <w:sz w:val="22"/>
          <w:szCs w:val="22"/>
        </w:rPr>
        <w:t>ma</w:t>
      </w:r>
      <w:r w:rsidRPr="00AC590A">
        <w:rPr>
          <w:sz w:val="22"/>
          <w:szCs w:val="22"/>
        </w:rPr>
        <w:t>te</w:t>
      </w:r>
      <w:r w:rsidRPr="00AC590A">
        <w:rPr>
          <w:spacing w:val="-11"/>
          <w:sz w:val="22"/>
          <w:szCs w:val="22"/>
        </w:rPr>
        <w:t xml:space="preserve"> </w:t>
      </w:r>
      <w:r w:rsidRPr="00AC590A">
        <w:rPr>
          <w:sz w:val="22"/>
          <w:szCs w:val="22"/>
        </w:rPr>
        <w:t>to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mak</w:t>
      </w:r>
      <w:r w:rsidRPr="00AC590A">
        <w:rPr>
          <w:sz w:val="22"/>
          <w:szCs w:val="22"/>
        </w:rPr>
        <w:t>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z w:val="22"/>
          <w:szCs w:val="22"/>
        </w:rPr>
        <w:t>a</w:t>
      </w:r>
      <w:r w:rsidRPr="00AC590A">
        <w:rPr>
          <w:spacing w:val="4"/>
          <w:sz w:val="22"/>
          <w:szCs w:val="22"/>
        </w:rPr>
        <w:t xml:space="preserve"> </w:t>
      </w:r>
      <w:r w:rsidRPr="00AC590A">
        <w:rPr>
          <w:b/>
          <w:spacing w:val="1"/>
          <w:sz w:val="22"/>
          <w:szCs w:val="22"/>
        </w:rPr>
        <w:t>v</w:t>
      </w:r>
      <w:r w:rsidRPr="00AC590A">
        <w:rPr>
          <w:b/>
          <w:sz w:val="22"/>
          <w:szCs w:val="22"/>
        </w:rPr>
        <w:t>i</w:t>
      </w:r>
      <w:r w:rsidRPr="00AC590A">
        <w:rPr>
          <w:b/>
          <w:spacing w:val="1"/>
          <w:sz w:val="22"/>
          <w:szCs w:val="22"/>
        </w:rPr>
        <w:t>de</w:t>
      </w:r>
      <w:r w:rsidRPr="00AC590A">
        <w:rPr>
          <w:b/>
          <w:sz w:val="22"/>
          <w:szCs w:val="22"/>
        </w:rPr>
        <w:t>o</w:t>
      </w:r>
      <w:r w:rsidRPr="00AC590A">
        <w:rPr>
          <w:b/>
          <w:spacing w:val="-5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ha</w:t>
      </w:r>
      <w:r w:rsidRPr="00AC590A">
        <w:rPr>
          <w:sz w:val="22"/>
          <w:szCs w:val="22"/>
        </w:rPr>
        <w:t xml:space="preserve">t </w:t>
      </w:r>
      <w:r w:rsidRPr="00AC590A">
        <w:rPr>
          <w:spacing w:val="1"/>
          <w:sz w:val="22"/>
          <w:szCs w:val="22"/>
        </w:rPr>
        <w:t>parod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e</w:t>
      </w:r>
      <w:r w:rsidRPr="00AC590A">
        <w:rPr>
          <w:sz w:val="22"/>
          <w:szCs w:val="22"/>
        </w:rPr>
        <w:t>s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z w:val="22"/>
          <w:szCs w:val="22"/>
        </w:rPr>
        <w:t>s</w:t>
      </w:r>
      <w:r w:rsidRPr="00AC590A">
        <w:rPr>
          <w:spacing w:val="1"/>
          <w:sz w:val="22"/>
          <w:szCs w:val="22"/>
        </w:rPr>
        <w:t>on</w:t>
      </w:r>
      <w:r w:rsidRPr="00AC590A">
        <w:rPr>
          <w:sz w:val="22"/>
          <w:szCs w:val="22"/>
        </w:rPr>
        <w:t>g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“Emp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r</w:t>
      </w:r>
      <w:r w:rsidRPr="00AC590A">
        <w:rPr>
          <w:sz w:val="22"/>
          <w:szCs w:val="22"/>
        </w:rPr>
        <w:t>e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te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nd</w:t>
      </w:r>
      <w:r w:rsidRPr="00AC590A">
        <w:rPr>
          <w:sz w:val="22"/>
          <w:szCs w:val="22"/>
        </w:rPr>
        <w:t>,”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z w:val="22"/>
          <w:szCs w:val="22"/>
        </w:rPr>
        <w:t>li</w:t>
      </w:r>
      <w:r w:rsidRPr="00AC590A">
        <w:rPr>
          <w:spacing w:val="1"/>
          <w:sz w:val="22"/>
          <w:szCs w:val="22"/>
        </w:rPr>
        <w:t>k</w:t>
      </w:r>
      <w:r w:rsidRPr="00AC590A">
        <w:rPr>
          <w:sz w:val="22"/>
          <w:szCs w:val="22"/>
        </w:rPr>
        <w:t>e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examp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e</w:t>
      </w:r>
      <w:r w:rsidRPr="00AC590A">
        <w:rPr>
          <w:sz w:val="22"/>
          <w:szCs w:val="22"/>
        </w:rPr>
        <w:t>s</w:t>
      </w:r>
      <w:r w:rsidRPr="00AC590A">
        <w:rPr>
          <w:spacing w:val="-11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ha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wa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che</w:t>
      </w:r>
      <w:r w:rsidRPr="00AC590A">
        <w:rPr>
          <w:sz w:val="22"/>
          <w:szCs w:val="22"/>
        </w:rPr>
        <w:t>d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z w:val="22"/>
          <w:szCs w:val="22"/>
        </w:rPr>
        <w:t>in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c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ss.</w:t>
      </w:r>
    </w:p>
    <w:p w14:paraId="545EB50B" w14:textId="77777777" w:rsidR="00AC590A" w:rsidRDefault="00655652">
      <w:pPr>
        <w:spacing w:before="47" w:line="560" w:lineRule="exact"/>
        <w:ind w:left="218" w:right="84"/>
        <w:rPr>
          <w:spacing w:val="1"/>
          <w:sz w:val="22"/>
          <w:szCs w:val="22"/>
        </w:rPr>
      </w:pPr>
      <w:r w:rsidRPr="00AC590A">
        <w:rPr>
          <w:spacing w:val="1"/>
          <w:sz w:val="22"/>
          <w:szCs w:val="22"/>
        </w:rPr>
        <w:t>You</w:t>
      </w:r>
      <w:r w:rsidRPr="00AC590A">
        <w:rPr>
          <w:sz w:val="22"/>
          <w:szCs w:val="22"/>
        </w:rPr>
        <w:t>r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b/>
          <w:spacing w:val="1"/>
          <w:sz w:val="22"/>
          <w:szCs w:val="22"/>
        </w:rPr>
        <w:t>v</w:t>
      </w:r>
      <w:r w:rsidRPr="00AC590A">
        <w:rPr>
          <w:b/>
          <w:sz w:val="22"/>
          <w:szCs w:val="22"/>
        </w:rPr>
        <w:t>i</w:t>
      </w:r>
      <w:r w:rsidRPr="00AC590A">
        <w:rPr>
          <w:b/>
          <w:spacing w:val="1"/>
          <w:sz w:val="22"/>
          <w:szCs w:val="22"/>
        </w:rPr>
        <w:t>de</w:t>
      </w:r>
      <w:r w:rsidRPr="00AC590A">
        <w:rPr>
          <w:b/>
          <w:sz w:val="22"/>
          <w:szCs w:val="22"/>
        </w:rPr>
        <w:t>o</w:t>
      </w:r>
      <w:r w:rsidRPr="00AC590A">
        <w:rPr>
          <w:b/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shou</w:t>
      </w:r>
      <w:r w:rsidRPr="00AC590A">
        <w:rPr>
          <w:sz w:val="22"/>
          <w:szCs w:val="22"/>
        </w:rPr>
        <w:t>ld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answe</w:t>
      </w:r>
      <w:r w:rsidRPr="00AC590A">
        <w:rPr>
          <w:sz w:val="22"/>
          <w:szCs w:val="22"/>
        </w:rPr>
        <w:t>r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e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ques</w:t>
      </w:r>
      <w:r w:rsidRPr="00AC590A">
        <w:rPr>
          <w:sz w:val="22"/>
          <w:szCs w:val="22"/>
        </w:rPr>
        <w:t>t</w:t>
      </w:r>
      <w:r w:rsidRPr="00AC590A">
        <w:rPr>
          <w:spacing w:val="-1"/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n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z w:val="22"/>
          <w:szCs w:val="22"/>
        </w:rPr>
        <w:t>...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Wha</w:t>
      </w:r>
      <w:r w:rsidRPr="00AC590A">
        <w:rPr>
          <w:sz w:val="22"/>
          <w:szCs w:val="22"/>
        </w:rPr>
        <w:t>t</w:t>
      </w:r>
      <w:r w:rsidRPr="00AC590A">
        <w:rPr>
          <w:spacing w:val="-6"/>
          <w:sz w:val="22"/>
          <w:szCs w:val="22"/>
        </w:rPr>
        <w:t xml:space="preserve"> </w:t>
      </w:r>
      <w:proofErr w:type="gramStart"/>
      <w:r w:rsidRPr="00AC590A">
        <w:rPr>
          <w:spacing w:val="1"/>
          <w:sz w:val="22"/>
          <w:szCs w:val="22"/>
        </w:rPr>
        <w:t>make</w:t>
      </w:r>
      <w:r w:rsidRPr="00AC590A">
        <w:rPr>
          <w:sz w:val="22"/>
          <w:szCs w:val="22"/>
        </w:rPr>
        <w:t xml:space="preserve">s </w:t>
      </w:r>
      <w:r w:rsidRPr="00AC590A">
        <w:rPr>
          <w:sz w:val="22"/>
          <w:szCs w:val="22"/>
          <w:u w:val="single" w:color="000000"/>
        </w:rPr>
        <w:t xml:space="preserve">                            </w:t>
      </w:r>
      <w:r w:rsidRPr="00AC590A">
        <w:rPr>
          <w:spacing w:val="62"/>
          <w:sz w:val="22"/>
          <w:szCs w:val="22"/>
          <w:u w:val="single" w:color="000000"/>
        </w:rPr>
        <w:t xml:space="preserve"> </w:t>
      </w:r>
      <w:r w:rsidRPr="00AC590A">
        <w:rPr>
          <w:spacing w:val="-68"/>
          <w:sz w:val="22"/>
          <w:szCs w:val="22"/>
        </w:rPr>
        <w:t xml:space="preserve"> </w:t>
      </w:r>
      <w:r w:rsidRPr="00AC590A">
        <w:rPr>
          <w:sz w:val="22"/>
          <w:szCs w:val="22"/>
        </w:rPr>
        <w:t xml:space="preserve">, </w:t>
      </w:r>
      <w:r w:rsidRPr="00AC590A">
        <w:rPr>
          <w:sz w:val="22"/>
          <w:szCs w:val="22"/>
          <w:u w:val="single" w:color="000000"/>
        </w:rPr>
        <w:t xml:space="preserve">                            </w:t>
      </w:r>
      <w:r w:rsidRPr="00AC590A">
        <w:rPr>
          <w:spacing w:val="69"/>
          <w:sz w:val="22"/>
          <w:szCs w:val="22"/>
          <w:u w:val="single" w:color="000000"/>
        </w:rPr>
        <w:t xml:space="preserve"> </w:t>
      </w:r>
      <w:r w:rsidRPr="00AC590A">
        <w:rPr>
          <w:spacing w:val="1"/>
          <w:sz w:val="22"/>
          <w:szCs w:val="22"/>
        </w:rPr>
        <w:t>?</w:t>
      </w:r>
      <w:proofErr w:type="gramEnd"/>
      <w:r w:rsidRPr="00AC590A">
        <w:rPr>
          <w:spacing w:val="1"/>
          <w:sz w:val="22"/>
          <w:szCs w:val="22"/>
        </w:rPr>
        <w:t xml:space="preserve"> </w:t>
      </w:r>
    </w:p>
    <w:p w14:paraId="50543BD0" w14:textId="77777777" w:rsidR="002C09E6" w:rsidRPr="00AC590A" w:rsidRDefault="00655652">
      <w:pPr>
        <w:spacing w:before="47" w:line="560" w:lineRule="exact"/>
        <w:ind w:left="218" w:right="84"/>
        <w:rPr>
          <w:sz w:val="22"/>
          <w:szCs w:val="22"/>
        </w:rPr>
      </w:pPr>
      <w:r w:rsidRPr="00AC590A">
        <w:rPr>
          <w:spacing w:val="1"/>
          <w:sz w:val="22"/>
          <w:szCs w:val="22"/>
          <w:u w:val="single" w:color="000000"/>
        </w:rPr>
        <w:t>Ass</w:t>
      </w:r>
      <w:r w:rsidRPr="00AC590A">
        <w:rPr>
          <w:sz w:val="22"/>
          <w:szCs w:val="22"/>
          <w:u w:val="single" w:color="000000"/>
        </w:rPr>
        <w:t>i</w:t>
      </w:r>
      <w:r w:rsidRPr="00AC590A">
        <w:rPr>
          <w:spacing w:val="1"/>
          <w:sz w:val="22"/>
          <w:szCs w:val="22"/>
          <w:u w:val="single" w:color="000000"/>
        </w:rPr>
        <w:t>gnmen</w:t>
      </w:r>
      <w:r w:rsidRPr="00AC590A">
        <w:rPr>
          <w:sz w:val="22"/>
          <w:szCs w:val="22"/>
          <w:u w:val="single" w:color="000000"/>
        </w:rPr>
        <w:t>t</w:t>
      </w:r>
      <w:r w:rsidRPr="00AC590A">
        <w:rPr>
          <w:spacing w:val="1"/>
          <w:sz w:val="22"/>
          <w:szCs w:val="22"/>
          <w:u w:val="single" w:color="000000"/>
        </w:rPr>
        <w:t xml:space="preserve"> Gu</w:t>
      </w:r>
      <w:r w:rsidRPr="00AC590A">
        <w:rPr>
          <w:sz w:val="22"/>
          <w:szCs w:val="22"/>
          <w:u w:val="single" w:color="000000"/>
        </w:rPr>
        <w:t>i</w:t>
      </w:r>
      <w:r w:rsidRPr="00AC590A">
        <w:rPr>
          <w:spacing w:val="1"/>
          <w:sz w:val="22"/>
          <w:szCs w:val="22"/>
          <w:u w:val="single" w:color="000000"/>
        </w:rPr>
        <w:t>de</w:t>
      </w:r>
      <w:r w:rsidRPr="00AC590A">
        <w:rPr>
          <w:sz w:val="22"/>
          <w:szCs w:val="22"/>
          <w:u w:val="single" w:color="000000"/>
        </w:rPr>
        <w:t>li</w:t>
      </w:r>
      <w:r w:rsidRPr="00AC590A">
        <w:rPr>
          <w:spacing w:val="1"/>
          <w:sz w:val="22"/>
          <w:szCs w:val="22"/>
          <w:u w:val="single" w:color="000000"/>
        </w:rPr>
        <w:t>nes</w:t>
      </w:r>
      <w:r w:rsidRPr="00AC590A">
        <w:rPr>
          <w:sz w:val="22"/>
          <w:szCs w:val="22"/>
          <w:u w:val="single" w:color="000000"/>
        </w:rPr>
        <w:t>:</w:t>
      </w:r>
      <w:r w:rsidRPr="00AC590A">
        <w:rPr>
          <w:spacing w:val="1"/>
          <w:sz w:val="22"/>
          <w:szCs w:val="22"/>
          <w:u w:val="single" w:color="000000"/>
        </w:rPr>
        <w:t xml:space="preserve"> </w:t>
      </w:r>
    </w:p>
    <w:p w14:paraId="4A878C14" w14:textId="77777777" w:rsidR="002C09E6" w:rsidRPr="00AC590A" w:rsidRDefault="00655652">
      <w:pPr>
        <w:spacing w:line="260" w:lineRule="exact"/>
        <w:ind w:left="218"/>
        <w:rPr>
          <w:sz w:val="22"/>
          <w:szCs w:val="22"/>
        </w:rPr>
      </w:pPr>
      <w:r w:rsidRPr="00AC590A">
        <w:rPr>
          <w:spacing w:val="1"/>
          <w:position w:val="1"/>
          <w:sz w:val="22"/>
          <w:szCs w:val="22"/>
        </w:rPr>
        <w:t>1</w:t>
      </w:r>
      <w:r w:rsidRPr="00AC590A">
        <w:rPr>
          <w:position w:val="1"/>
          <w:sz w:val="22"/>
          <w:szCs w:val="22"/>
        </w:rPr>
        <w:t>.</w:t>
      </w:r>
      <w:r w:rsidRPr="00AC590A">
        <w:rPr>
          <w:spacing w:val="-2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You</w:t>
      </w:r>
      <w:r w:rsidRPr="00AC590A">
        <w:rPr>
          <w:position w:val="1"/>
          <w:sz w:val="22"/>
          <w:szCs w:val="22"/>
        </w:rPr>
        <w:t>r</w:t>
      </w:r>
      <w:r w:rsidRPr="00AC590A">
        <w:rPr>
          <w:spacing w:val="-5"/>
          <w:position w:val="1"/>
          <w:sz w:val="22"/>
          <w:szCs w:val="22"/>
        </w:rPr>
        <w:t xml:space="preserve"> </w:t>
      </w:r>
      <w:r w:rsidRPr="00AC590A">
        <w:rPr>
          <w:b/>
          <w:spacing w:val="1"/>
          <w:position w:val="1"/>
          <w:sz w:val="22"/>
          <w:szCs w:val="22"/>
        </w:rPr>
        <w:t>v</w:t>
      </w:r>
      <w:r w:rsidRPr="00AC590A">
        <w:rPr>
          <w:b/>
          <w:position w:val="1"/>
          <w:sz w:val="22"/>
          <w:szCs w:val="22"/>
        </w:rPr>
        <w:t>i</w:t>
      </w:r>
      <w:r w:rsidRPr="00AC590A">
        <w:rPr>
          <w:b/>
          <w:spacing w:val="1"/>
          <w:position w:val="1"/>
          <w:sz w:val="22"/>
          <w:szCs w:val="22"/>
        </w:rPr>
        <w:t>de</w:t>
      </w:r>
      <w:r w:rsidRPr="00AC590A">
        <w:rPr>
          <w:b/>
          <w:position w:val="1"/>
          <w:sz w:val="22"/>
          <w:szCs w:val="22"/>
        </w:rPr>
        <w:t>o</w:t>
      </w:r>
      <w:r w:rsidRPr="00AC590A">
        <w:rPr>
          <w:b/>
          <w:spacing w:val="-5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shou</w:t>
      </w:r>
      <w:r w:rsidRPr="00AC590A">
        <w:rPr>
          <w:position w:val="1"/>
          <w:sz w:val="22"/>
          <w:szCs w:val="22"/>
        </w:rPr>
        <w:t>ld</w:t>
      </w:r>
      <w:r w:rsidRPr="00AC590A">
        <w:rPr>
          <w:spacing w:val="-6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b</w:t>
      </w:r>
      <w:r w:rsidRPr="00AC590A">
        <w:rPr>
          <w:position w:val="1"/>
          <w:sz w:val="22"/>
          <w:szCs w:val="22"/>
        </w:rPr>
        <w:t>e</w:t>
      </w:r>
      <w:r w:rsidRPr="00AC590A">
        <w:rPr>
          <w:spacing w:val="-2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N</w:t>
      </w:r>
      <w:r w:rsidRPr="00AC590A">
        <w:rPr>
          <w:position w:val="1"/>
          <w:sz w:val="22"/>
          <w:szCs w:val="22"/>
        </w:rPr>
        <w:t>O</w:t>
      </w:r>
      <w:r w:rsidRPr="00AC590A">
        <w:rPr>
          <w:spacing w:val="-3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LONGE</w:t>
      </w:r>
      <w:r w:rsidRPr="00AC590A">
        <w:rPr>
          <w:position w:val="1"/>
          <w:sz w:val="22"/>
          <w:szCs w:val="22"/>
        </w:rPr>
        <w:t>R</w:t>
      </w:r>
      <w:r w:rsidRPr="00AC590A">
        <w:rPr>
          <w:spacing w:val="-10"/>
          <w:position w:val="1"/>
          <w:sz w:val="22"/>
          <w:szCs w:val="22"/>
        </w:rPr>
        <w:t xml:space="preserve"> </w:t>
      </w:r>
      <w:r w:rsidRPr="00AC590A">
        <w:rPr>
          <w:position w:val="1"/>
          <w:sz w:val="22"/>
          <w:szCs w:val="22"/>
        </w:rPr>
        <w:t>t</w:t>
      </w:r>
      <w:r w:rsidRPr="00AC590A">
        <w:rPr>
          <w:spacing w:val="1"/>
          <w:position w:val="1"/>
          <w:sz w:val="22"/>
          <w:szCs w:val="22"/>
        </w:rPr>
        <w:t>ha</w:t>
      </w:r>
      <w:r w:rsidRPr="00AC590A">
        <w:rPr>
          <w:position w:val="1"/>
          <w:sz w:val="22"/>
          <w:szCs w:val="22"/>
        </w:rPr>
        <w:t>n</w:t>
      </w:r>
      <w:r w:rsidRPr="00AC590A">
        <w:rPr>
          <w:spacing w:val="-4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2</w:t>
      </w:r>
      <w:r w:rsidRPr="00AC590A">
        <w:rPr>
          <w:position w:val="1"/>
          <w:sz w:val="22"/>
          <w:szCs w:val="22"/>
        </w:rPr>
        <w:t>.</w:t>
      </w:r>
      <w:r w:rsidRPr="00AC590A">
        <w:rPr>
          <w:spacing w:val="1"/>
          <w:position w:val="1"/>
          <w:sz w:val="22"/>
          <w:szCs w:val="22"/>
        </w:rPr>
        <w:t>3</w:t>
      </w:r>
      <w:r w:rsidRPr="00AC590A">
        <w:rPr>
          <w:position w:val="1"/>
          <w:sz w:val="22"/>
          <w:szCs w:val="22"/>
        </w:rPr>
        <w:t>0</w:t>
      </w:r>
      <w:r w:rsidRPr="00AC590A">
        <w:rPr>
          <w:spacing w:val="-4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m</w:t>
      </w:r>
      <w:r w:rsidRPr="00AC590A">
        <w:rPr>
          <w:position w:val="1"/>
          <w:sz w:val="22"/>
          <w:szCs w:val="22"/>
        </w:rPr>
        <w:t>i</w:t>
      </w:r>
      <w:r w:rsidRPr="00AC590A">
        <w:rPr>
          <w:spacing w:val="1"/>
          <w:position w:val="1"/>
          <w:sz w:val="22"/>
          <w:szCs w:val="22"/>
        </w:rPr>
        <w:t>nu</w:t>
      </w:r>
      <w:r w:rsidRPr="00AC590A">
        <w:rPr>
          <w:position w:val="1"/>
          <w:sz w:val="22"/>
          <w:szCs w:val="22"/>
        </w:rPr>
        <w:t>t</w:t>
      </w:r>
      <w:r w:rsidRPr="00AC590A">
        <w:rPr>
          <w:spacing w:val="1"/>
          <w:position w:val="1"/>
          <w:sz w:val="22"/>
          <w:szCs w:val="22"/>
        </w:rPr>
        <w:t>es</w:t>
      </w:r>
      <w:r w:rsidRPr="00AC590A">
        <w:rPr>
          <w:position w:val="1"/>
          <w:sz w:val="22"/>
          <w:szCs w:val="22"/>
        </w:rPr>
        <w:t>!</w:t>
      </w:r>
      <w:r w:rsidRPr="00AC590A">
        <w:rPr>
          <w:spacing w:val="-11"/>
          <w:position w:val="1"/>
          <w:sz w:val="22"/>
          <w:szCs w:val="22"/>
        </w:rPr>
        <w:t xml:space="preserve"> </w:t>
      </w:r>
      <w:r w:rsidRPr="00AC590A">
        <w:rPr>
          <w:b/>
          <w:spacing w:val="1"/>
          <w:position w:val="1"/>
          <w:sz w:val="22"/>
          <w:szCs w:val="22"/>
        </w:rPr>
        <w:t>Video</w:t>
      </w:r>
      <w:r w:rsidRPr="00AC590A">
        <w:rPr>
          <w:b/>
          <w:position w:val="1"/>
          <w:sz w:val="22"/>
          <w:szCs w:val="22"/>
        </w:rPr>
        <w:t>s</w:t>
      </w:r>
      <w:r w:rsidRPr="00AC590A">
        <w:rPr>
          <w:b/>
          <w:spacing w:val="-8"/>
          <w:position w:val="1"/>
          <w:sz w:val="22"/>
          <w:szCs w:val="22"/>
        </w:rPr>
        <w:t xml:space="preserve"> </w:t>
      </w:r>
      <w:r w:rsidRPr="00AC590A">
        <w:rPr>
          <w:position w:val="1"/>
          <w:sz w:val="22"/>
          <w:szCs w:val="22"/>
        </w:rPr>
        <w:t>t</w:t>
      </w:r>
      <w:r w:rsidRPr="00AC590A">
        <w:rPr>
          <w:spacing w:val="1"/>
          <w:position w:val="1"/>
          <w:sz w:val="22"/>
          <w:szCs w:val="22"/>
        </w:rPr>
        <w:t>ha</w:t>
      </w:r>
      <w:r w:rsidRPr="00AC590A">
        <w:rPr>
          <w:position w:val="1"/>
          <w:sz w:val="22"/>
          <w:szCs w:val="22"/>
        </w:rPr>
        <w:t>t</w:t>
      </w:r>
      <w:r w:rsidRPr="00AC590A">
        <w:rPr>
          <w:spacing w:val="-4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ar</w:t>
      </w:r>
      <w:r w:rsidRPr="00AC590A">
        <w:rPr>
          <w:position w:val="1"/>
          <w:sz w:val="22"/>
          <w:szCs w:val="22"/>
        </w:rPr>
        <w:t>e</w:t>
      </w:r>
      <w:r w:rsidRPr="00AC590A">
        <w:rPr>
          <w:spacing w:val="-2"/>
          <w:position w:val="1"/>
          <w:sz w:val="22"/>
          <w:szCs w:val="22"/>
        </w:rPr>
        <w:t xml:space="preserve"> </w:t>
      </w:r>
      <w:r w:rsidRPr="00AC590A">
        <w:rPr>
          <w:position w:val="1"/>
          <w:sz w:val="22"/>
          <w:szCs w:val="22"/>
        </w:rPr>
        <w:t>l</w:t>
      </w:r>
      <w:r w:rsidRPr="00AC590A">
        <w:rPr>
          <w:spacing w:val="1"/>
          <w:position w:val="1"/>
          <w:sz w:val="22"/>
          <w:szCs w:val="22"/>
        </w:rPr>
        <w:t>onge</w:t>
      </w:r>
      <w:r w:rsidRPr="00AC590A">
        <w:rPr>
          <w:position w:val="1"/>
          <w:sz w:val="22"/>
          <w:szCs w:val="22"/>
        </w:rPr>
        <w:t>r</w:t>
      </w:r>
      <w:r w:rsidRPr="00AC590A">
        <w:rPr>
          <w:spacing w:val="-7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w</w:t>
      </w:r>
      <w:r w:rsidRPr="00AC590A">
        <w:rPr>
          <w:position w:val="1"/>
          <w:sz w:val="22"/>
          <w:szCs w:val="22"/>
        </w:rPr>
        <w:t>ill</w:t>
      </w:r>
      <w:r w:rsidRPr="00AC590A">
        <w:rPr>
          <w:spacing w:val="-4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no</w:t>
      </w:r>
      <w:r w:rsidRPr="00AC590A">
        <w:rPr>
          <w:position w:val="1"/>
          <w:sz w:val="22"/>
          <w:szCs w:val="22"/>
        </w:rPr>
        <w:t>t</w:t>
      </w:r>
      <w:r w:rsidRPr="00AC590A">
        <w:rPr>
          <w:spacing w:val="-4"/>
          <w:position w:val="1"/>
          <w:sz w:val="22"/>
          <w:szCs w:val="22"/>
        </w:rPr>
        <w:t xml:space="preserve"> </w:t>
      </w:r>
      <w:r w:rsidRPr="00AC590A">
        <w:rPr>
          <w:spacing w:val="1"/>
          <w:position w:val="1"/>
          <w:sz w:val="22"/>
          <w:szCs w:val="22"/>
        </w:rPr>
        <w:t>b</w:t>
      </w:r>
      <w:r w:rsidRPr="00AC590A">
        <w:rPr>
          <w:position w:val="1"/>
          <w:sz w:val="22"/>
          <w:szCs w:val="22"/>
        </w:rPr>
        <w:t>e</w:t>
      </w:r>
    </w:p>
    <w:p w14:paraId="4D15BC39" w14:textId="77777777" w:rsidR="002C09E6" w:rsidRPr="00AC590A" w:rsidRDefault="00655652">
      <w:pPr>
        <w:spacing w:line="320" w:lineRule="exact"/>
        <w:ind w:left="218"/>
        <w:rPr>
          <w:sz w:val="22"/>
          <w:szCs w:val="22"/>
        </w:rPr>
      </w:pPr>
      <w:proofErr w:type="gramStart"/>
      <w:r w:rsidRPr="00AC590A">
        <w:rPr>
          <w:spacing w:val="1"/>
          <w:sz w:val="22"/>
          <w:szCs w:val="22"/>
        </w:rPr>
        <w:t>accep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ed</w:t>
      </w:r>
      <w:proofErr w:type="gramEnd"/>
      <w:r w:rsidRPr="00AC590A">
        <w:rPr>
          <w:sz w:val="22"/>
          <w:szCs w:val="22"/>
        </w:rPr>
        <w:t>.</w:t>
      </w:r>
    </w:p>
    <w:p w14:paraId="55E2B232" w14:textId="77777777" w:rsidR="002C09E6" w:rsidRPr="00AC590A" w:rsidRDefault="002C09E6">
      <w:pPr>
        <w:spacing w:before="3" w:line="120" w:lineRule="exact"/>
        <w:rPr>
          <w:sz w:val="22"/>
          <w:szCs w:val="22"/>
        </w:rPr>
      </w:pPr>
    </w:p>
    <w:p w14:paraId="74DAF9AF" w14:textId="77777777" w:rsidR="00655652" w:rsidRPr="00AC590A" w:rsidRDefault="00655652" w:rsidP="00655652">
      <w:pPr>
        <w:spacing w:line="320" w:lineRule="exact"/>
        <w:ind w:left="218" w:right="579"/>
        <w:jc w:val="both"/>
        <w:rPr>
          <w:spacing w:val="1"/>
          <w:sz w:val="22"/>
          <w:szCs w:val="22"/>
        </w:rPr>
      </w:pPr>
      <w:r w:rsidRPr="00AC590A">
        <w:rPr>
          <w:spacing w:val="1"/>
          <w:sz w:val="22"/>
          <w:szCs w:val="22"/>
        </w:rPr>
        <w:t>2</w:t>
      </w:r>
      <w:r w:rsidRPr="00AC590A">
        <w:rPr>
          <w:sz w:val="22"/>
          <w:szCs w:val="22"/>
        </w:rPr>
        <w:t>.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You</w:t>
      </w:r>
      <w:r w:rsidRPr="00AC590A">
        <w:rPr>
          <w:sz w:val="22"/>
          <w:szCs w:val="22"/>
        </w:rPr>
        <w:t>r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b/>
          <w:spacing w:val="1"/>
          <w:sz w:val="22"/>
          <w:szCs w:val="22"/>
        </w:rPr>
        <w:t>v</w:t>
      </w:r>
      <w:r w:rsidRPr="00AC590A">
        <w:rPr>
          <w:b/>
          <w:sz w:val="22"/>
          <w:szCs w:val="22"/>
        </w:rPr>
        <w:t>i</w:t>
      </w:r>
      <w:r w:rsidRPr="00AC590A">
        <w:rPr>
          <w:b/>
          <w:spacing w:val="1"/>
          <w:sz w:val="22"/>
          <w:szCs w:val="22"/>
        </w:rPr>
        <w:t>de</w:t>
      </w:r>
      <w:r w:rsidRPr="00AC590A">
        <w:rPr>
          <w:b/>
          <w:sz w:val="22"/>
          <w:szCs w:val="22"/>
        </w:rPr>
        <w:t>o</w:t>
      </w:r>
      <w:r w:rsidRPr="00AC590A">
        <w:rPr>
          <w:b/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shou</w:t>
      </w:r>
      <w:r w:rsidRPr="00AC590A">
        <w:rPr>
          <w:sz w:val="22"/>
          <w:szCs w:val="22"/>
        </w:rPr>
        <w:t>ld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nc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ud</w:t>
      </w:r>
      <w:r w:rsidRPr="00AC590A">
        <w:rPr>
          <w:sz w:val="22"/>
          <w:szCs w:val="22"/>
        </w:rPr>
        <w:t>e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z w:val="22"/>
          <w:szCs w:val="22"/>
        </w:rPr>
        <w:t xml:space="preserve">a </w:t>
      </w:r>
      <w:r w:rsidRPr="00AC590A">
        <w:rPr>
          <w:spacing w:val="1"/>
          <w:sz w:val="22"/>
          <w:szCs w:val="22"/>
        </w:rPr>
        <w:t>m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mu</w:t>
      </w:r>
      <w:r w:rsidRPr="00AC590A">
        <w:rPr>
          <w:sz w:val="22"/>
          <w:szCs w:val="22"/>
        </w:rPr>
        <w:t>m</w:t>
      </w:r>
      <w:r w:rsidRPr="00AC590A">
        <w:rPr>
          <w:spacing w:val="-10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TE</w:t>
      </w:r>
      <w:r w:rsidRPr="00AC590A">
        <w:rPr>
          <w:sz w:val="22"/>
          <w:szCs w:val="22"/>
        </w:rPr>
        <w:t>N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ace</w:t>
      </w:r>
      <w:r w:rsidRPr="00AC590A">
        <w:rPr>
          <w:sz w:val="22"/>
          <w:szCs w:val="22"/>
        </w:rPr>
        <w:t>s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ha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mak</w:t>
      </w:r>
      <w:r w:rsidRPr="00AC590A">
        <w:rPr>
          <w:sz w:val="22"/>
          <w:szCs w:val="22"/>
        </w:rPr>
        <w:t>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you</w:t>
      </w:r>
      <w:r w:rsidRPr="00AC590A">
        <w:rPr>
          <w:sz w:val="22"/>
          <w:szCs w:val="22"/>
        </w:rPr>
        <w:t>r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oca</w:t>
      </w:r>
      <w:r w:rsidRPr="00AC590A">
        <w:rPr>
          <w:sz w:val="22"/>
          <w:szCs w:val="22"/>
        </w:rPr>
        <w:t>ti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n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un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que</w:t>
      </w:r>
      <w:r w:rsidRPr="00AC590A">
        <w:rPr>
          <w:sz w:val="22"/>
          <w:szCs w:val="22"/>
        </w:rPr>
        <w:t>.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I</w:t>
      </w:r>
      <w:r w:rsidRPr="00AC590A">
        <w:rPr>
          <w:sz w:val="22"/>
          <w:szCs w:val="22"/>
        </w:rPr>
        <w:t xml:space="preserve">t </w:t>
      </w:r>
      <w:r w:rsidRPr="00AC590A">
        <w:rPr>
          <w:spacing w:val="1"/>
          <w:sz w:val="22"/>
          <w:szCs w:val="22"/>
        </w:rPr>
        <w:t>shou</w:t>
      </w:r>
      <w:r w:rsidRPr="00AC590A">
        <w:rPr>
          <w:sz w:val="22"/>
          <w:szCs w:val="22"/>
        </w:rPr>
        <w:t>ld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g</w:t>
      </w:r>
      <w:r w:rsidRPr="00AC590A">
        <w:rPr>
          <w:sz w:val="22"/>
          <w:szCs w:val="22"/>
        </w:rPr>
        <w:t>o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it</w:t>
      </w:r>
      <w:r w:rsidRPr="00AC590A">
        <w:rPr>
          <w:spacing w:val="1"/>
          <w:sz w:val="22"/>
          <w:szCs w:val="22"/>
        </w:rPr>
        <w:t>hou</w:t>
      </w:r>
      <w:r w:rsidRPr="00AC590A">
        <w:rPr>
          <w:sz w:val="22"/>
          <w:szCs w:val="22"/>
        </w:rPr>
        <w:t>t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say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</w:t>
      </w:r>
      <w:r w:rsidRPr="00AC590A">
        <w:rPr>
          <w:sz w:val="22"/>
          <w:szCs w:val="22"/>
        </w:rPr>
        <w:t>g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ha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AL</w:t>
      </w:r>
      <w:r w:rsidRPr="00AC590A">
        <w:rPr>
          <w:sz w:val="22"/>
          <w:szCs w:val="22"/>
        </w:rPr>
        <w:t>L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ace</w:t>
      </w:r>
      <w:r w:rsidRPr="00AC590A">
        <w:rPr>
          <w:sz w:val="22"/>
          <w:szCs w:val="22"/>
        </w:rPr>
        <w:t>s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an</w:t>
      </w:r>
      <w:r w:rsidRPr="00AC590A">
        <w:rPr>
          <w:sz w:val="22"/>
          <w:szCs w:val="22"/>
        </w:rPr>
        <w:t>d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act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v</w:t>
      </w:r>
      <w:r w:rsidRPr="00AC590A">
        <w:rPr>
          <w:sz w:val="22"/>
          <w:szCs w:val="22"/>
        </w:rPr>
        <w:t>iti</w:t>
      </w:r>
      <w:r w:rsidRPr="00AC590A">
        <w:rPr>
          <w:spacing w:val="1"/>
          <w:sz w:val="22"/>
          <w:szCs w:val="22"/>
        </w:rPr>
        <w:t>e</w:t>
      </w:r>
      <w:r w:rsidRPr="00AC590A">
        <w:rPr>
          <w:sz w:val="22"/>
          <w:szCs w:val="22"/>
        </w:rPr>
        <w:t>s</w:t>
      </w:r>
      <w:r w:rsidRPr="00AC590A">
        <w:rPr>
          <w:spacing w:val="-10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pacing w:val="-2"/>
          <w:sz w:val="22"/>
          <w:szCs w:val="22"/>
        </w:rPr>
        <w:t>a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appea</w:t>
      </w:r>
      <w:r w:rsidRPr="00AC590A">
        <w:rPr>
          <w:sz w:val="22"/>
          <w:szCs w:val="22"/>
        </w:rPr>
        <w:t>r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z w:val="22"/>
          <w:szCs w:val="22"/>
        </w:rPr>
        <w:t>in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b/>
          <w:spacing w:val="1"/>
          <w:sz w:val="22"/>
          <w:szCs w:val="22"/>
        </w:rPr>
        <w:t>v</w:t>
      </w:r>
      <w:r w:rsidRPr="00AC590A">
        <w:rPr>
          <w:b/>
          <w:sz w:val="22"/>
          <w:szCs w:val="22"/>
        </w:rPr>
        <w:t>i</w:t>
      </w:r>
      <w:r w:rsidRPr="00AC590A">
        <w:rPr>
          <w:b/>
          <w:spacing w:val="1"/>
          <w:sz w:val="22"/>
          <w:szCs w:val="22"/>
        </w:rPr>
        <w:t>de</w:t>
      </w:r>
      <w:r w:rsidRPr="00AC590A">
        <w:rPr>
          <w:b/>
          <w:sz w:val="22"/>
          <w:szCs w:val="22"/>
        </w:rPr>
        <w:t>o</w:t>
      </w:r>
      <w:r w:rsidRPr="00AC590A">
        <w:rPr>
          <w:b/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shou</w:t>
      </w:r>
      <w:r w:rsidRPr="00AC590A">
        <w:rPr>
          <w:sz w:val="22"/>
          <w:szCs w:val="22"/>
        </w:rPr>
        <w:t>ld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b</w:t>
      </w:r>
      <w:r w:rsidRPr="00AC590A">
        <w:rPr>
          <w:sz w:val="22"/>
          <w:szCs w:val="22"/>
        </w:rPr>
        <w:t xml:space="preserve">e </w:t>
      </w:r>
      <w:r w:rsidRPr="00AC590A">
        <w:rPr>
          <w:spacing w:val="1"/>
          <w:sz w:val="22"/>
          <w:szCs w:val="22"/>
        </w:rPr>
        <w:t>schoo</w:t>
      </w:r>
      <w:r w:rsidRPr="00AC590A">
        <w:rPr>
          <w:sz w:val="22"/>
          <w:szCs w:val="22"/>
        </w:rPr>
        <w:t>l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app</w:t>
      </w:r>
      <w:r w:rsidRPr="00AC590A">
        <w:rPr>
          <w:sz w:val="22"/>
          <w:szCs w:val="22"/>
        </w:rPr>
        <w:t>r</w:t>
      </w:r>
      <w:r w:rsidRPr="00AC590A">
        <w:rPr>
          <w:spacing w:val="1"/>
          <w:sz w:val="22"/>
          <w:szCs w:val="22"/>
        </w:rPr>
        <w:t>op</w:t>
      </w:r>
      <w:r w:rsidRPr="00AC590A">
        <w:rPr>
          <w:sz w:val="22"/>
          <w:szCs w:val="22"/>
        </w:rPr>
        <w:t>ri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e</w:t>
      </w:r>
      <w:r w:rsidRPr="00AC590A">
        <w:rPr>
          <w:sz w:val="22"/>
          <w:szCs w:val="22"/>
        </w:rPr>
        <w:t>.</w:t>
      </w:r>
      <w:r w:rsidRPr="00AC590A">
        <w:rPr>
          <w:spacing w:val="-1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eas</w:t>
      </w:r>
      <w:r w:rsidRPr="00AC590A">
        <w:rPr>
          <w:sz w:val="22"/>
          <w:szCs w:val="22"/>
        </w:rPr>
        <w:t>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se</w:t>
      </w:r>
      <w:r w:rsidRPr="00AC590A">
        <w:rPr>
          <w:sz w:val="22"/>
          <w:szCs w:val="22"/>
        </w:rPr>
        <w:t>e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</w:t>
      </w:r>
      <w:r w:rsidRPr="00AC590A">
        <w:rPr>
          <w:sz w:val="22"/>
          <w:szCs w:val="22"/>
        </w:rPr>
        <w:t>e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z w:val="22"/>
          <w:szCs w:val="22"/>
        </w:rPr>
        <w:t>if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</w:t>
      </w:r>
      <w:r w:rsidRPr="00AC590A">
        <w:rPr>
          <w:sz w:val="22"/>
          <w:szCs w:val="22"/>
        </w:rPr>
        <w:t>u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hav</w:t>
      </w:r>
      <w:r w:rsidRPr="00AC590A">
        <w:rPr>
          <w:sz w:val="22"/>
          <w:szCs w:val="22"/>
        </w:rPr>
        <w:t>e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conce</w:t>
      </w:r>
      <w:r w:rsidRPr="00AC590A">
        <w:rPr>
          <w:sz w:val="22"/>
          <w:szCs w:val="22"/>
        </w:rPr>
        <w:t>r</w:t>
      </w:r>
      <w:r w:rsidRPr="00AC590A">
        <w:rPr>
          <w:spacing w:val="1"/>
          <w:sz w:val="22"/>
          <w:szCs w:val="22"/>
        </w:rPr>
        <w:t xml:space="preserve">ns. </w:t>
      </w:r>
    </w:p>
    <w:p w14:paraId="0FA9A065" w14:textId="77777777" w:rsidR="00655652" w:rsidRPr="00AC590A" w:rsidRDefault="00655652" w:rsidP="00655652">
      <w:pPr>
        <w:spacing w:line="320" w:lineRule="exact"/>
        <w:ind w:left="218" w:right="579"/>
        <w:jc w:val="both"/>
        <w:rPr>
          <w:spacing w:val="1"/>
          <w:sz w:val="22"/>
          <w:szCs w:val="22"/>
        </w:rPr>
      </w:pPr>
    </w:p>
    <w:p w14:paraId="797AF2DE" w14:textId="27167410" w:rsidR="00655652" w:rsidRPr="00AC590A" w:rsidRDefault="00655652" w:rsidP="00655652">
      <w:pPr>
        <w:spacing w:line="320" w:lineRule="exact"/>
        <w:ind w:left="218" w:right="579"/>
        <w:jc w:val="both"/>
        <w:rPr>
          <w:spacing w:val="1"/>
          <w:sz w:val="22"/>
          <w:szCs w:val="22"/>
        </w:rPr>
      </w:pPr>
      <w:r w:rsidRPr="00AC590A">
        <w:rPr>
          <w:spacing w:val="1"/>
          <w:sz w:val="22"/>
          <w:szCs w:val="22"/>
        </w:rPr>
        <w:t xml:space="preserve">3. You must include a write up that showcases how each location relates to at least one of the five themes of geography. </w:t>
      </w:r>
      <w:r w:rsidR="00C20BC1">
        <w:rPr>
          <w:spacing w:val="1"/>
          <w:sz w:val="22"/>
          <w:szCs w:val="22"/>
        </w:rPr>
        <w:t xml:space="preserve">Each of the five themes must be included in your project. </w:t>
      </w:r>
      <w:r w:rsidRPr="00AC590A">
        <w:rPr>
          <w:spacing w:val="1"/>
          <w:sz w:val="22"/>
          <w:szCs w:val="22"/>
        </w:rPr>
        <w:t xml:space="preserve">This is not an essay but a caption on the location and its sense of place. </w:t>
      </w:r>
      <w:r w:rsidR="00AC590A" w:rsidRPr="00AC590A">
        <w:rPr>
          <w:spacing w:val="1"/>
          <w:sz w:val="22"/>
          <w:szCs w:val="22"/>
        </w:rPr>
        <w:t xml:space="preserve">You will present this to the class after your video. </w:t>
      </w:r>
    </w:p>
    <w:p w14:paraId="7CC426FB" w14:textId="77777777" w:rsidR="002C09E6" w:rsidRPr="00AC590A" w:rsidRDefault="002C09E6">
      <w:pPr>
        <w:spacing w:before="4" w:line="120" w:lineRule="exact"/>
        <w:rPr>
          <w:sz w:val="22"/>
          <w:szCs w:val="22"/>
        </w:rPr>
      </w:pPr>
    </w:p>
    <w:p w14:paraId="0C18609A" w14:textId="77777777" w:rsidR="002C09E6" w:rsidRPr="00AC590A" w:rsidRDefault="00655652">
      <w:pPr>
        <w:spacing w:line="320" w:lineRule="exact"/>
        <w:ind w:left="218" w:right="416"/>
        <w:rPr>
          <w:sz w:val="22"/>
          <w:szCs w:val="22"/>
        </w:rPr>
      </w:pPr>
      <w:r w:rsidRPr="00AC590A">
        <w:rPr>
          <w:spacing w:val="1"/>
          <w:sz w:val="22"/>
          <w:szCs w:val="22"/>
        </w:rPr>
        <w:t>4</w:t>
      </w:r>
      <w:r w:rsidRPr="00AC590A">
        <w:rPr>
          <w:sz w:val="22"/>
          <w:szCs w:val="22"/>
        </w:rPr>
        <w:t>.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Remembe</w:t>
      </w:r>
      <w:r w:rsidRPr="00AC590A">
        <w:rPr>
          <w:sz w:val="22"/>
          <w:szCs w:val="22"/>
        </w:rPr>
        <w:t>r</w:t>
      </w:r>
      <w:r w:rsidRPr="00AC590A">
        <w:rPr>
          <w:spacing w:val="-12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is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z w:val="22"/>
          <w:szCs w:val="22"/>
        </w:rPr>
        <w:t>is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z w:val="22"/>
          <w:szCs w:val="22"/>
        </w:rPr>
        <w:t>a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mu</w:t>
      </w:r>
      <w:r w:rsidRPr="00AC590A">
        <w:rPr>
          <w:sz w:val="22"/>
          <w:szCs w:val="22"/>
        </w:rPr>
        <w:t>sic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b/>
          <w:spacing w:val="1"/>
          <w:sz w:val="22"/>
          <w:szCs w:val="22"/>
        </w:rPr>
        <w:t>v</w:t>
      </w:r>
      <w:r w:rsidRPr="00AC590A">
        <w:rPr>
          <w:b/>
          <w:sz w:val="22"/>
          <w:szCs w:val="22"/>
        </w:rPr>
        <w:t>i</w:t>
      </w:r>
      <w:r w:rsidRPr="00AC590A">
        <w:rPr>
          <w:b/>
          <w:spacing w:val="1"/>
          <w:sz w:val="22"/>
          <w:szCs w:val="22"/>
        </w:rPr>
        <w:t>de</w:t>
      </w:r>
      <w:r w:rsidRPr="00AC590A">
        <w:rPr>
          <w:b/>
          <w:sz w:val="22"/>
          <w:szCs w:val="22"/>
        </w:rPr>
        <w:t>o</w:t>
      </w:r>
      <w:r w:rsidRPr="00AC590A">
        <w:rPr>
          <w:b/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</w:t>
      </w:r>
      <w:r w:rsidRPr="00AC590A">
        <w:rPr>
          <w:sz w:val="22"/>
          <w:szCs w:val="22"/>
        </w:rPr>
        <w:t>o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z w:val="22"/>
          <w:szCs w:val="22"/>
        </w:rPr>
        <w:t>it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shou</w:t>
      </w:r>
      <w:r w:rsidRPr="00AC590A">
        <w:rPr>
          <w:sz w:val="22"/>
          <w:szCs w:val="22"/>
        </w:rPr>
        <w:t>ld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hav</w:t>
      </w:r>
      <w:r w:rsidRPr="00AC590A">
        <w:rPr>
          <w:sz w:val="22"/>
          <w:szCs w:val="22"/>
        </w:rPr>
        <w:t>e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som</w:t>
      </w:r>
      <w:r w:rsidRPr="00AC590A">
        <w:rPr>
          <w:sz w:val="22"/>
          <w:szCs w:val="22"/>
        </w:rPr>
        <w:t>e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so</w:t>
      </w:r>
      <w:r w:rsidRPr="00AC590A">
        <w:rPr>
          <w:sz w:val="22"/>
          <w:szCs w:val="22"/>
        </w:rPr>
        <w:t>rt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bea</w:t>
      </w:r>
      <w:r w:rsidRPr="00AC590A">
        <w:rPr>
          <w:sz w:val="22"/>
          <w:szCs w:val="22"/>
        </w:rPr>
        <w:t>t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r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backg</w:t>
      </w:r>
      <w:r w:rsidRPr="00AC590A">
        <w:rPr>
          <w:sz w:val="22"/>
          <w:szCs w:val="22"/>
        </w:rPr>
        <w:t>r</w:t>
      </w:r>
      <w:r w:rsidRPr="00AC590A">
        <w:rPr>
          <w:spacing w:val="1"/>
          <w:sz w:val="22"/>
          <w:szCs w:val="22"/>
        </w:rPr>
        <w:t>oun</w:t>
      </w:r>
      <w:r w:rsidRPr="00AC590A">
        <w:rPr>
          <w:sz w:val="22"/>
          <w:szCs w:val="22"/>
        </w:rPr>
        <w:t>d</w:t>
      </w:r>
      <w:r w:rsidRPr="00AC590A">
        <w:rPr>
          <w:spacing w:val="-1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mus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c. Yo</w:t>
      </w:r>
      <w:r w:rsidRPr="00AC590A">
        <w:rPr>
          <w:sz w:val="22"/>
          <w:szCs w:val="22"/>
        </w:rPr>
        <w:t>u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ca</w:t>
      </w:r>
      <w:r w:rsidRPr="00AC590A">
        <w:rPr>
          <w:sz w:val="22"/>
          <w:szCs w:val="22"/>
        </w:rPr>
        <w:t>n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wr</w:t>
      </w:r>
      <w:r w:rsidRPr="00AC590A">
        <w:rPr>
          <w:sz w:val="22"/>
          <w:szCs w:val="22"/>
        </w:rPr>
        <w:t>ite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you</w:t>
      </w:r>
      <w:r w:rsidRPr="00AC590A">
        <w:rPr>
          <w:sz w:val="22"/>
          <w:szCs w:val="22"/>
        </w:rPr>
        <w:t>r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ow</w:t>
      </w:r>
      <w:r w:rsidRPr="00AC590A">
        <w:rPr>
          <w:sz w:val="22"/>
          <w:szCs w:val="22"/>
        </w:rPr>
        <w:t>n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or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g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na</w:t>
      </w:r>
      <w:r w:rsidRPr="00AC590A">
        <w:rPr>
          <w:sz w:val="22"/>
          <w:szCs w:val="22"/>
        </w:rPr>
        <w:t>l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yr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c</w:t>
      </w:r>
      <w:r w:rsidRPr="00AC590A">
        <w:rPr>
          <w:sz w:val="22"/>
          <w:szCs w:val="22"/>
        </w:rPr>
        <w:t>s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r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jus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us</w:t>
      </w:r>
      <w:r w:rsidRPr="00AC590A">
        <w:rPr>
          <w:sz w:val="22"/>
          <w:szCs w:val="22"/>
        </w:rPr>
        <w:t>e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backgroun</w:t>
      </w:r>
      <w:r w:rsidRPr="00AC590A">
        <w:rPr>
          <w:sz w:val="22"/>
          <w:szCs w:val="22"/>
        </w:rPr>
        <w:t>d</w:t>
      </w:r>
      <w:r w:rsidRPr="00AC590A">
        <w:rPr>
          <w:spacing w:val="-1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mus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c</w:t>
      </w:r>
      <w:r w:rsidRPr="00AC590A">
        <w:rPr>
          <w:sz w:val="22"/>
          <w:szCs w:val="22"/>
        </w:rPr>
        <w:t>.</w:t>
      </w:r>
    </w:p>
    <w:p w14:paraId="1E3E9956" w14:textId="77777777" w:rsidR="002C09E6" w:rsidRPr="00AC590A" w:rsidRDefault="002C09E6">
      <w:pPr>
        <w:spacing w:before="10" w:line="100" w:lineRule="exact"/>
        <w:rPr>
          <w:sz w:val="22"/>
          <w:szCs w:val="22"/>
        </w:rPr>
      </w:pPr>
    </w:p>
    <w:p w14:paraId="628D4438" w14:textId="77777777" w:rsidR="002C09E6" w:rsidRPr="00AC590A" w:rsidRDefault="00655652">
      <w:pPr>
        <w:spacing w:line="320" w:lineRule="exact"/>
        <w:ind w:left="218" w:right="184"/>
        <w:rPr>
          <w:sz w:val="22"/>
          <w:szCs w:val="22"/>
        </w:rPr>
      </w:pPr>
      <w:r w:rsidRPr="00AC590A">
        <w:rPr>
          <w:spacing w:val="1"/>
          <w:sz w:val="22"/>
          <w:szCs w:val="22"/>
        </w:rPr>
        <w:t>5</w:t>
      </w:r>
      <w:r w:rsidRPr="00AC590A">
        <w:rPr>
          <w:sz w:val="22"/>
          <w:szCs w:val="22"/>
        </w:rPr>
        <w:t>.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</w:t>
      </w:r>
      <w:r w:rsidRPr="00AC590A">
        <w:rPr>
          <w:sz w:val="22"/>
          <w:szCs w:val="22"/>
        </w:rPr>
        <w:t>u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2"/>
          <w:sz w:val="22"/>
          <w:szCs w:val="22"/>
        </w:rPr>
        <w:t>m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y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z w:val="22"/>
          <w:szCs w:val="22"/>
        </w:rPr>
        <w:t>(</w:t>
      </w:r>
      <w:r w:rsidRPr="00AC590A">
        <w:rPr>
          <w:spacing w:val="1"/>
          <w:sz w:val="22"/>
          <w:szCs w:val="22"/>
        </w:rPr>
        <w:t>bu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re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no</w:t>
      </w:r>
      <w:r w:rsidRPr="00AC590A">
        <w:rPr>
          <w:sz w:val="22"/>
          <w:szCs w:val="22"/>
        </w:rPr>
        <w:t>t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z w:val="22"/>
          <w:szCs w:val="22"/>
        </w:rPr>
        <w:t>r</w:t>
      </w:r>
      <w:r w:rsidRPr="00AC590A">
        <w:rPr>
          <w:spacing w:val="1"/>
          <w:sz w:val="22"/>
          <w:szCs w:val="22"/>
        </w:rPr>
        <w:t>equ</w:t>
      </w:r>
      <w:r w:rsidRPr="00AC590A">
        <w:rPr>
          <w:sz w:val="22"/>
          <w:szCs w:val="22"/>
        </w:rPr>
        <w:t>ir</w:t>
      </w:r>
      <w:r w:rsidRPr="00AC590A">
        <w:rPr>
          <w:spacing w:val="1"/>
          <w:sz w:val="22"/>
          <w:szCs w:val="22"/>
        </w:rPr>
        <w:t>e</w:t>
      </w:r>
      <w:r w:rsidRPr="00AC590A">
        <w:rPr>
          <w:sz w:val="22"/>
          <w:szCs w:val="22"/>
        </w:rPr>
        <w:t>d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)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wo</w:t>
      </w:r>
      <w:r w:rsidRPr="00AC590A">
        <w:rPr>
          <w:sz w:val="22"/>
          <w:szCs w:val="22"/>
        </w:rPr>
        <w:t>rk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ith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u</w:t>
      </w:r>
      <w:r w:rsidRPr="00AC590A">
        <w:rPr>
          <w:sz w:val="22"/>
          <w:szCs w:val="22"/>
        </w:rPr>
        <w:t>p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z w:val="22"/>
          <w:szCs w:val="22"/>
        </w:rPr>
        <w:t>to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three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peop</w:t>
      </w:r>
      <w:r w:rsidRPr="00AC590A">
        <w:rPr>
          <w:sz w:val="22"/>
          <w:szCs w:val="22"/>
        </w:rPr>
        <w:t>le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f</w:t>
      </w:r>
      <w:r w:rsidRPr="00AC590A">
        <w:rPr>
          <w:sz w:val="22"/>
          <w:szCs w:val="22"/>
        </w:rPr>
        <w:t>r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m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an</w:t>
      </w:r>
      <w:r w:rsidRPr="00AC590A">
        <w:rPr>
          <w:sz w:val="22"/>
          <w:szCs w:val="22"/>
        </w:rPr>
        <w:t>y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pe</w:t>
      </w:r>
      <w:r w:rsidRPr="00AC590A">
        <w:rPr>
          <w:sz w:val="22"/>
          <w:szCs w:val="22"/>
        </w:rPr>
        <w:t>ri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d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Human Geograph</w:t>
      </w:r>
      <w:r w:rsidRPr="00AC590A">
        <w:rPr>
          <w:sz w:val="22"/>
          <w:szCs w:val="22"/>
        </w:rPr>
        <w:t>y</w:t>
      </w:r>
      <w:r w:rsidRPr="00AC590A">
        <w:rPr>
          <w:spacing w:val="-1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TH</w:t>
      </w:r>
      <w:r w:rsidRPr="00AC590A">
        <w:rPr>
          <w:sz w:val="22"/>
          <w:szCs w:val="22"/>
        </w:rPr>
        <w:t>IS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SEMESTER</w:t>
      </w:r>
      <w:r w:rsidRPr="00AC590A">
        <w:rPr>
          <w:sz w:val="22"/>
          <w:szCs w:val="22"/>
        </w:rPr>
        <w:t>.</w:t>
      </w:r>
      <w:r w:rsidRPr="00AC590A">
        <w:rPr>
          <w:spacing w:val="-1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ll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par</w:t>
      </w:r>
      <w:r w:rsidRPr="00AC590A">
        <w:rPr>
          <w:sz w:val="22"/>
          <w:szCs w:val="22"/>
        </w:rPr>
        <w:t>ti</w:t>
      </w:r>
      <w:r w:rsidRPr="00AC590A">
        <w:rPr>
          <w:spacing w:val="1"/>
          <w:sz w:val="22"/>
          <w:szCs w:val="22"/>
        </w:rPr>
        <w:t>c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pan</w:t>
      </w:r>
      <w:r w:rsidRPr="00AC590A">
        <w:rPr>
          <w:sz w:val="22"/>
          <w:szCs w:val="22"/>
        </w:rPr>
        <w:t>ts</w:t>
      </w:r>
      <w:r w:rsidRPr="00AC590A">
        <w:rPr>
          <w:spacing w:val="-1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mus</w:t>
      </w:r>
      <w:r w:rsidRPr="00AC590A">
        <w:rPr>
          <w:sz w:val="22"/>
          <w:szCs w:val="22"/>
        </w:rPr>
        <w:t>t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appea</w:t>
      </w:r>
      <w:r w:rsidRPr="00AC590A">
        <w:rPr>
          <w:sz w:val="22"/>
          <w:szCs w:val="22"/>
        </w:rPr>
        <w:t>r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n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f</w:t>
      </w:r>
      <w:r w:rsidRPr="00AC590A">
        <w:rPr>
          <w:sz w:val="22"/>
          <w:szCs w:val="22"/>
        </w:rPr>
        <w:t>ilm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eve</w:t>
      </w:r>
      <w:r w:rsidRPr="00AC590A">
        <w:rPr>
          <w:sz w:val="22"/>
          <w:szCs w:val="22"/>
        </w:rPr>
        <w:t>n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z w:val="22"/>
          <w:szCs w:val="22"/>
        </w:rPr>
        <w:t>if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fo</w:t>
      </w:r>
      <w:r w:rsidRPr="00AC590A">
        <w:rPr>
          <w:sz w:val="22"/>
          <w:szCs w:val="22"/>
        </w:rPr>
        <w:t>r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z w:val="22"/>
          <w:szCs w:val="22"/>
        </w:rPr>
        <w:t xml:space="preserve">a </w:t>
      </w:r>
      <w:r w:rsidRPr="00AC590A">
        <w:rPr>
          <w:spacing w:val="1"/>
          <w:sz w:val="22"/>
          <w:szCs w:val="22"/>
        </w:rPr>
        <w:t>br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e</w:t>
      </w:r>
      <w:r w:rsidRPr="00AC590A">
        <w:rPr>
          <w:sz w:val="22"/>
          <w:szCs w:val="22"/>
        </w:rPr>
        <w:t>f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amoun</w:t>
      </w:r>
      <w:r w:rsidRPr="00AC590A">
        <w:rPr>
          <w:sz w:val="22"/>
          <w:szCs w:val="22"/>
        </w:rPr>
        <w:t xml:space="preserve">t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z w:val="22"/>
          <w:szCs w:val="22"/>
        </w:rPr>
        <w:t>ti</w:t>
      </w:r>
      <w:r w:rsidRPr="00AC590A">
        <w:rPr>
          <w:spacing w:val="1"/>
          <w:sz w:val="22"/>
          <w:szCs w:val="22"/>
        </w:rPr>
        <w:t>me</w:t>
      </w:r>
      <w:r w:rsidRPr="00AC590A">
        <w:rPr>
          <w:sz w:val="22"/>
          <w:szCs w:val="22"/>
        </w:rPr>
        <w:t>.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Th</w:t>
      </w:r>
      <w:r w:rsidRPr="00AC590A">
        <w:rPr>
          <w:sz w:val="22"/>
          <w:szCs w:val="22"/>
        </w:rPr>
        <w:t>e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b/>
          <w:spacing w:val="1"/>
          <w:sz w:val="22"/>
          <w:szCs w:val="22"/>
        </w:rPr>
        <w:t>v</w:t>
      </w:r>
      <w:r w:rsidRPr="00AC590A">
        <w:rPr>
          <w:b/>
          <w:sz w:val="22"/>
          <w:szCs w:val="22"/>
        </w:rPr>
        <w:t>i</w:t>
      </w:r>
      <w:r w:rsidRPr="00AC590A">
        <w:rPr>
          <w:b/>
          <w:spacing w:val="1"/>
          <w:sz w:val="22"/>
          <w:szCs w:val="22"/>
        </w:rPr>
        <w:t>de</w:t>
      </w:r>
      <w:r w:rsidRPr="00AC590A">
        <w:rPr>
          <w:b/>
          <w:sz w:val="22"/>
          <w:szCs w:val="22"/>
        </w:rPr>
        <w:t>o</w:t>
      </w:r>
      <w:r w:rsidRPr="00AC590A">
        <w:rPr>
          <w:b/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ill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b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requ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re</w:t>
      </w:r>
      <w:r w:rsidRPr="00AC590A">
        <w:rPr>
          <w:sz w:val="22"/>
          <w:szCs w:val="22"/>
        </w:rPr>
        <w:t>d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z w:val="22"/>
          <w:szCs w:val="22"/>
        </w:rPr>
        <w:t>to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b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aye</w:t>
      </w:r>
      <w:r w:rsidRPr="00AC590A">
        <w:rPr>
          <w:sz w:val="22"/>
          <w:szCs w:val="22"/>
        </w:rPr>
        <w:t>d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z w:val="22"/>
          <w:szCs w:val="22"/>
        </w:rPr>
        <w:t>in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eac</w:t>
      </w:r>
      <w:r w:rsidRPr="00AC590A">
        <w:rPr>
          <w:sz w:val="22"/>
          <w:szCs w:val="22"/>
        </w:rPr>
        <w:t>h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par</w:t>
      </w:r>
      <w:r w:rsidRPr="00AC590A">
        <w:rPr>
          <w:sz w:val="22"/>
          <w:szCs w:val="22"/>
        </w:rPr>
        <w:t>ti</w:t>
      </w:r>
      <w:r w:rsidRPr="00AC590A">
        <w:rPr>
          <w:spacing w:val="1"/>
          <w:sz w:val="22"/>
          <w:szCs w:val="22"/>
        </w:rPr>
        <w:t>c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pan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’</w:t>
      </w:r>
      <w:r w:rsidRPr="00AC590A">
        <w:rPr>
          <w:sz w:val="22"/>
          <w:szCs w:val="22"/>
        </w:rPr>
        <w:t>s</w:t>
      </w:r>
      <w:r w:rsidRPr="00AC590A">
        <w:rPr>
          <w:spacing w:val="-1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per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od</w:t>
      </w:r>
      <w:r w:rsidRPr="00AC590A">
        <w:rPr>
          <w:sz w:val="22"/>
          <w:szCs w:val="22"/>
        </w:rPr>
        <w:t>.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ll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grou</w:t>
      </w:r>
      <w:r w:rsidRPr="00AC590A">
        <w:rPr>
          <w:sz w:val="22"/>
          <w:szCs w:val="22"/>
        </w:rPr>
        <w:t xml:space="preserve">p </w:t>
      </w:r>
      <w:r w:rsidRPr="00AC590A">
        <w:rPr>
          <w:spacing w:val="1"/>
          <w:sz w:val="22"/>
          <w:szCs w:val="22"/>
        </w:rPr>
        <w:t>member</w:t>
      </w:r>
      <w:r w:rsidRPr="00AC590A">
        <w:rPr>
          <w:sz w:val="22"/>
          <w:szCs w:val="22"/>
        </w:rPr>
        <w:t>s</w:t>
      </w:r>
      <w:r w:rsidRPr="00AC590A">
        <w:rPr>
          <w:spacing w:val="-10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ill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rece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v</w:t>
      </w:r>
      <w:r w:rsidRPr="00AC590A">
        <w:rPr>
          <w:sz w:val="22"/>
          <w:szCs w:val="22"/>
        </w:rPr>
        <w:t>e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e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sam</w:t>
      </w:r>
      <w:r w:rsidRPr="00AC590A">
        <w:rPr>
          <w:sz w:val="22"/>
          <w:szCs w:val="22"/>
        </w:rPr>
        <w:t>e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grad</w:t>
      </w:r>
      <w:r w:rsidRPr="00AC590A">
        <w:rPr>
          <w:sz w:val="22"/>
          <w:szCs w:val="22"/>
        </w:rPr>
        <w:t>e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</w:t>
      </w:r>
      <w:r w:rsidRPr="00AC590A">
        <w:rPr>
          <w:sz w:val="22"/>
          <w:szCs w:val="22"/>
        </w:rPr>
        <w:t>o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se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ec</w:t>
      </w:r>
      <w:r w:rsidRPr="00AC590A">
        <w:rPr>
          <w:sz w:val="22"/>
          <w:szCs w:val="22"/>
        </w:rPr>
        <w:t>t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you</w:t>
      </w:r>
      <w:r w:rsidRPr="00AC590A">
        <w:rPr>
          <w:sz w:val="22"/>
          <w:szCs w:val="22"/>
        </w:rPr>
        <w:t>r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par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ner</w:t>
      </w:r>
      <w:r w:rsidRPr="00AC590A">
        <w:rPr>
          <w:sz w:val="22"/>
          <w:szCs w:val="22"/>
        </w:rPr>
        <w:t>s</w:t>
      </w:r>
      <w:r w:rsidRPr="00AC590A">
        <w:rPr>
          <w:spacing w:val="-9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se</w:t>
      </w:r>
      <w:r w:rsidRPr="00AC590A">
        <w:rPr>
          <w:sz w:val="22"/>
          <w:szCs w:val="22"/>
        </w:rPr>
        <w:t>l</w:t>
      </w:r>
      <w:r w:rsidRPr="00AC590A">
        <w:rPr>
          <w:spacing w:val="1"/>
          <w:sz w:val="22"/>
          <w:szCs w:val="22"/>
        </w:rPr>
        <w:t>y</w:t>
      </w:r>
      <w:r w:rsidRPr="00AC590A">
        <w:rPr>
          <w:sz w:val="22"/>
          <w:szCs w:val="22"/>
        </w:rPr>
        <w:t>!</w:t>
      </w:r>
    </w:p>
    <w:p w14:paraId="607EF939" w14:textId="77777777" w:rsidR="002C09E6" w:rsidRPr="00AC590A" w:rsidRDefault="002C09E6">
      <w:pPr>
        <w:spacing w:before="10" w:line="100" w:lineRule="exact"/>
        <w:rPr>
          <w:sz w:val="22"/>
          <w:szCs w:val="22"/>
        </w:rPr>
      </w:pPr>
    </w:p>
    <w:p w14:paraId="022BFA98" w14:textId="77777777" w:rsidR="002C09E6" w:rsidRPr="00AC590A" w:rsidRDefault="00655652">
      <w:pPr>
        <w:spacing w:line="320" w:lineRule="exact"/>
        <w:ind w:left="218" w:right="1120"/>
        <w:rPr>
          <w:sz w:val="22"/>
          <w:szCs w:val="22"/>
        </w:rPr>
      </w:pPr>
      <w:r w:rsidRPr="00AC590A">
        <w:rPr>
          <w:spacing w:val="1"/>
          <w:sz w:val="22"/>
          <w:szCs w:val="22"/>
        </w:rPr>
        <w:t>6</w:t>
      </w:r>
      <w:r w:rsidRPr="00AC590A">
        <w:rPr>
          <w:sz w:val="22"/>
          <w:szCs w:val="22"/>
        </w:rPr>
        <w:t>.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HAV</w:t>
      </w:r>
      <w:r w:rsidRPr="00AC590A">
        <w:rPr>
          <w:sz w:val="22"/>
          <w:szCs w:val="22"/>
        </w:rPr>
        <w:t>E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FU</w:t>
      </w:r>
      <w:r w:rsidRPr="00AC590A">
        <w:rPr>
          <w:sz w:val="22"/>
          <w:szCs w:val="22"/>
        </w:rPr>
        <w:t>N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z w:val="22"/>
          <w:szCs w:val="22"/>
        </w:rPr>
        <w:t>...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h</w:t>
      </w:r>
      <w:r w:rsidRPr="00AC590A">
        <w:rPr>
          <w:sz w:val="22"/>
          <w:szCs w:val="22"/>
        </w:rPr>
        <w:t>is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z w:val="22"/>
          <w:szCs w:val="22"/>
        </w:rPr>
        <w:t>is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w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d</w:t>
      </w:r>
      <w:r w:rsidRPr="00AC590A">
        <w:rPr>
          <w:sz w:val="22"/>
          <w:szCs w:val="22"/>
        </w:rPr>
        <w:t>e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ope</w:t>
      </w:r>
      <w:r w:rsidRPr="00AC590A">
        <w:rPr>
          <w:sz w:val="22"/>
          <w:szCs w:val="22"/>
        </w:rPr>
        <w:t>n</w:t>
      </w:r>
      <w:r w:rsidRPr="00AC590A">
        <w:rPr>
          <w:spacing w:val="-5"/>
          <w:sz w:val="22"/>
          <w:szCs w:val="22"/>
        </w:rPr>
        <w:t xml:space="preserve"> </w:t>
      </w:r>
      <w:r w:rsidRPr="00AC590A">
        <w:rPr>
          <w:sz w:val="22"/>
          <w:szCs w:val="22"/>
        </w:rPr>
        <w:t>to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n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erpre</w:t>
      </w:r>
      <w:r w:rsidRPr="00AC590A">
        <w:rPr>
          <w:sz w:val="22"/>
          <w:szCs w:val="22"/>
        </w:rPr>
        <w:t>t</w:t>
      </w:r>
      <w:r w:rsidRPr="00AC590A">
        <w:rPr>
          <w:spacing w:val="1"/>
          <w:sz w:val="22"/>
          <w:szCs w:val="22"/>
        </w:rPr>
        <w:t>a</w:t>
      </w:r>
      <w:r w:rsidRPr="00AC590A">
        <w:rPr>
          <w:sz w:val="22"/>
          <w:szCs w:val="22"/>
        </w:rPr>
        <w:t>ti</w:t>
      </w:r>
      <w:r w:rsidRPr="00AC590A">
        <w:rPr>
          <w:spacing w:val="1"/>
          <w:sz w:val="22"/>
          <w:szCs w:val="22"/>
        </w:rPr>
        <w:t>on</w:t>
      </w:r>
      <w:r w:rsidRPr="00AC590A">
        <w:rPr>
          <w:sz w:val="22"/>
          <w:szCs w:val="22"/>
        </w:rPr>
        <w:t>,</w:t>
      </w:r>
      <w:r w:rsidRPr="00AC590A">
        <w:rPr>
          <w:spacing w:val="-16"/>
          <w:sz w:val="22"/>
          <w:szCs w:val="22"/>
        </w:rPr>
        <w:t xml:space="preserve"> </w:t>
      </w:r>
      <w:r w:rsidRPr="00AC590A">
        <w:rPr>
          <w:sz w:val="22"/>
          <w:szCs w:val="22"/>
        </w:rPr>
        <w:t>a</w:t>
      </w:r>
      <w:r w:rsidRPr="00AC590A">
        <w:rPr>
          <w:spacing w:val="-1"/>
          <w:sz w:val="22"/>
          <w:szCs w:val="22"/>
        </w:rPr>
        <w:t xml:space="preserve"> </w:t>
      </w:r>
      <w:r w:rsidRPr="00AC590A">
        <w:rPr>
          <w:sz w:val="22"/>
          <w:szCs w:val="22"/>
        </w:rPr>
        <w:t>s</w:t>
      </w:r>
      <w:r w:rsidRPr="00AC590A">
        <w:rPr>
          <w:spacing w:val="1"/>
          <w:sz w:val="22"/>
          <w:szCs w:val="22"/>
        </w:rPr>
        <w:t>en</w:t>
      </w:r>
      <w:r w:rsidRPr="00AC590A">
        <w:rPr>
          <w:sz w:val="22"/>
          <w:szCs w:val="22"/>
        </w:rPr>
        <w:t>se</w:t>
      </w:r>
      <w:r w:rsidRPr="00AC590A">
        <w:rPr>
          <w:spacing w:val="-6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>f</w:t>
      </w:r>
      <w:r w:rsidRPr="00AC590A">
        <w:rPr>
          <w:spacing w:val="-2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humo</w:t>
      </w:r>
      <w:r w:rsidRPr="00AC590A">
        <w:rPr>
          <w:sz w:val="22"/>
          <w:szCs w:val="22"/>
        </w:rPr>
        <w:t>r</w:t>
      </w:r>
      <w:r w:rsidRPr="00AC590A">
        <w:rPr>
          <w:spacing w:val="-7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an</w:t>
      </w:r>
      <w:r w:rsidRPr="00AC590A">
        <w:rPr>
          <w:sz w:val="22"/>
          <w:szCs w:val="22"/>
        </w:rPr>
        <w:t>d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memorab</w:t>
      </w:r>
      <w:r w:rsidRPr="00AC590A">
        <w:rPr>
          <w:sz w:val="22"/>
          <w:szCs w:val="22"/>
        </w:rPr>
        <w:t xml:space="preserve">le </w:t>
      </w:r>
      <w:r w:rsidRPr="00AC590A">
        <w:rPr>
          <w:spacing w:val="1"/>
          <w:sz w:val="22"/>
          <w:szCs w:val="22"/>
        </w:rPr>
        <w:t>expe</w:t>
      </w:r>
      <w:r w:rsidRPr="00AC590A">
        <w:rPr>
          <w:sz w:val="22"/>
          <w:szCs w:val="22"/>
        </w:rPr>
        <w:t>ri</w:t>
      </w:r>
      <w:r w:rsidRPr="00AC590A">
        <w:rPr>
          <w:spacing w:val="1"/>
          <w:sz w:val="22"/>
          <w:szCs w:val="22"/>
        </w:rPr>
        <w:t>ences</w:t>
      </w:r>
      <w:r w:rsidRPr="00AC590A">
        <w:rPr>
          <w:sz w:val="22"/>
          <w:szCs w:val="22"/>
        </w:rPr>
        <w:t>!!!</w:t>
      </w:r>
    </w:p>
    <w:p w14:paraId="6C39487F" w14:textId="77777777" w:rsidR="002C09E6" w:rsidRPr="00AC590A" w:rsidRDefault="002C09E6">
      <w:pPr>
        <w:spacing w:line="200" w:lineRule="exact"/>
        <w:rPr>
          <w:sz w:val="22"/>
          <w:szCs w:val="22"/>
        </w:rPr>
      </w:pPr>
    </w:p>
    <w:p w14:paraId="6C9F2194" w14:textId="77777777" w:rsidR="002C09E6" w:rsidRPr="00AC590A" w:rsidRDefault="002C09E6">
      <w:pPr>
        <w:spacing w:before="17" w:line="220" w:lineRule="exact"/>
        <w:rPr>
          <w:sz w:val="22"/>
          <w:szCs w:val="22"/>
        </w:rPr>
      </w:pPr>
    </w:p>
    <w:p w14:paraId="2FD81BD5" w14:textId="77777777" w:rsidR="002C09E6" w:rsidRPr="00AC590A" w:rsidRDefault="00655652">
      <w:pPr>
        <w:ind w:left="218"/>
        <w:rPr>
          <w:sz w:val="22"/>
          <w:szCs w:val="22"/>
        </w:rPr>
      </w:pPr>
      <w:r w:rsidRPr="00AC590A">
        <w:rPr>
          <w:spacing w:val="1"/>
          <w:sz w:val="22"/>
          <w:szCs w:val="22"/>
        </w:rPr>
        <w:t>V</w:t>
      </w:r>
      <w:r w:rsidRPr="00AC590A">
        <w:rPr>
          <w:sz w:val="22"/>
          <w:szCs w:val="22"/>
        </w:rPr>
        <w:t>i</w:t>
      </w:r>
      <w:r w:rsidRPr="00AC590A">
        <w:rPr>
          <w:spacing w:val="1"/>
          <w:sz w:val="22"/>
          <w:szCs w:val="22"/>
        </w:rPr>
        <w:t>deo</w:t>
      </w:r>
      <w:r w:rsidRPr="00AC590A">
        <w:rPr>
          <w:sz w:val="22"/>
          <w:szCs w:val="22"/>
        </w:rPr>
        <w:t>s</w:t>
      </w:r>
      <w:r w:rsidRPr="00AC590A">
        <w:rPr>
          <w:spacing w:val="-8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ar</w:t>
      </w:r>
      <w:r w:rsidRPr="00AC590A">
        <w:rPr>
          <w:sz w:val="22"/>
          <w:szCs w:val="22"/>
        </w:rPr>
        <w:t>e</w:t>
      </w:r>
      <w:r w:rsidRPr="00AC590A">
        <w:rPr>
          <w:spacing w:val="-3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du</w:t>
      </w:r>
      <w:r w:rsidRPr="00AC590A">
        <w:rPr>
          <w:sz w:val="22"/>
          <w:szCs w:val="22"/>
        </w:rPr>
        <w:t>e</w:t>
      </w:r>
      <w:r w:rsidRPr="00AC590A">
        <w:rPr>
          <w:spacing w:val="-4"/>
          <w:sz w:val="22"/>
          <w:szCs w:val="22"/>
        </w:rPr>
        <w:t xml:space="preserve"> </w:t>
      </w:r>
      <w:r w:rsidRPr="00AC590A">
        <w:rPr>
          <w:spacing w:val="1"/>
          <w:sz w:val="22"/>
          <w:szCs w:val="22"/>
        </w:rPr>
        <w:t>o</w:t>
      </w:r>
      <w:r w:rsidRPr="00AC590A">
        <w:rPr>
          <w:sz w:val="22"/>
          <w:szCs w:val="22"/>
        </w:rPr>
        <w:t xml:space="preserve">n </w:t>
      </w:r>
      <w:r w:rsidRPr="00AC590A">
        <w:rPr>
          <w:sz w:val="22"/>
          <w:szCs w:val="22"/>
          <w:u w:val="single" w:color="000000"/>
        </w:rPr>
        <w:t xml:space="preserve">                                                    </w:t>
      </w:r>
      <w:r w:rsidRPr="00AC590A">
        <w:rPr>
          <w:spacing w:val="67"/>
          <w:sz w:val="22"/>
          <w:szCs w:val="22"/>
          <w:u w:val="single" w:color="000000"/>
        </w:rPr>
        <w:t xml:space="preserve"> </w:t>
      </w:r>
      <w:r w:rsidRPr="00AC590A">
        <w:rPr>
          <w:spacing w:val="-66"/>
          <w:sz w:val="22"/>
          <w:szCs w:val="22"/>
        </w:rPr>
        <w:t xml:space="preserve"> </w:t>
      </w:r>
      <w:r w:rsidRPr="00AC590A">
        <w:rPr>
          <w:sz w:val="22"/>
          <w:szCs w:val="22"/>
        </w:rPr>
        <w:t>.</w:t>
      </w:r>
    </w:p>
    <w:p w14:paraId="10B097F8" w14:textId="77777777" w:rsidR="002C09E6" w:rsidRPr="00AC590A" w:rsidRDefault="00655652">
      <w:pPr>
        <w:spacing w:line="300" w:lineRule="exact"/>
        <w:ind w:left="218"/>
        <w:rPr>
          <w:sz w:val="22"/>
          <w:szCs w:val="22"/>
        </w:rPr>
      </w:pPr>
      <w:r w:rsidRPr="00AC590A">
        <w:rPr>
          <w:spacing w:val="1"/>
          <w:position w:val="-1"/>
          <w:sz w:val="22"/>
          <w:szCs w:val="22"/>
        </w:rPr>
        <w:t>La</w:t>
      </w:r>
      <w:r w:rsidRPr="00AC590A">
        <w:rPr>
          <w:position w:val="-1"/>
          <w:sz w:val="22"/>
          <w:szCs w:val="22"/>
        </w:rPr>
        <w:t>te</w:t>
      </w:r>
      <w:r w:rsidRPr="00AC590A">
        <w:rPr>
          <w:spacing w:val="-4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v</w:t>
      </w:r>
      <w:r w:rsidRPr="00AC590A">
        <w:rPr>
          <w:position w:val="-1"/>
          <w:sz w:val="22"/>
          <w:szCs w:val="22"/>
        </w:rPr>
        <w:t>i</w:t>
      </w:r>
      <w:r w:rsidRPr="00AC590A">
        <w:rPr>
          <w:spacing w:val="1"/>
          <w:position w:val="-1"/>
          <w:sz w:val="22"/>
          <w:szCs w:val="22"/>
        </w:rPr>
        <w:t>deo</w:t>
      </w:r>
      <w:r w:rsidRPr="00AC590A">
        <w:rPr>
          <w:position w:val="-1"/>
          <w:sz w:val="22"/>
          <w:szCs w:val="22"/>
        </w:rPr>
        <w:t>s</w:t>
      </w:r>
      <w:r w:rsidRPr="00AC590A">
        <w:rPr>
          <w:spacing w:val="-7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w</w:t>
      </w:r>
      <w:r w:rsidRPr="00AC590A">
        <w:rPr>
          <w:position w:val="-1"/>
          <w:sz w:val="22"/>
          <w:szCs w:val="22"/>
        </w:rPr>
        <w:t>ill</w:t>
      </w:r>
      <w:r w:rsidRPr="00AC590A">
        <w:rPr>
          <w:spacing w:val="-4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b</w:t>
      </w:r>
      <w:r w:rsidRPr="00AC590A">
        <w:rPr>
          <w:position w:val="-1"/>
          <w:sz w:val="22"/>
          <w:szCs w:val="22"/>
        </w:rPr>
        <w:t>e</w:t>
      </w:r>
      <w:r w:rsidRPr="00AC590A">
        <w:rPr>
          <w:spacing w:val="-2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deduc</w:t>
      </w:r>
      <w:r w:rsidRPr="00AC590A">
        <w:rPr>
          <w:position w:val="-1"/>
          <w:sz w:val="22"/>
          <w:szCs w:val="22"/>
        </w:rPr>
        <w:t>t</w:t>
      </w:r>
      <w:r w:rsidRPr="00AC590A">
        <w:rPr>
          <w:spacing w:val="1"/>
          <w:position w:val="-1"/>
          <w:sz w:val="22"/>
          <w:szCs w:val="22"/>
        </w:rPr>
        <w:t>e</w:t>
      </w:r>
      <w:r w:rsidRPr="00AC590A">
        <w:rPr>
          <w:position w:val="-1"/>
          <w:sz w:val="22"/>
          <w:szCs w:val="22"/>
        </w:rPr>
        <w:t>d</w:t>
      </w:r>
      <w:r w:rsidRPr="00AC590A">
        <w:rPr>
          <w:spacing w:val="-10"/>
          <w:position w:val="-1"/>
          <w:sz w:val="22"/>
          <w:szCs w:val="22"/>
        </w:rPr>
        <w:t xml:space="preserve"> </w:t>
      </w:r>
      <w:r w:rsidRPr="00AC590A">
        <w:rPr>
          <w:position w:val="-1"/>
          <w:sz w:val="22"/>
          <w:szCs w:val="22"/>
        </w:rPr>
        <w:t>8</w:t>
      </w:r>
      <w:r w:rsidRPr="00AC590A">
        <w:rPr>
          <w:spacing w:val="-1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po</w:t>
      </w:r>
      <w:r w:rsidRPr="00AC590A">
        <w:rPr>
          <w:position w:val="-1"/>
          <w:sz w:val="22"/>
          <w:szCs w:val="22"/>
        </w:rPr>
        <w:t>i</w:t>
      </w:r>
      <w:r w:rsidRPr="00AC590A">
        <w:rPr>
          <w:spacing w:val="1"/>
          <w:position w:val="-1"/>
          <w:sz w:val="22"/>
          <w:szCs w:val="22"/>
        </w:rPr>
        <w:t>n</w:t>
      </w:r>
      <w:r w:rsidRPr="00AC590A">
        <w:rPr>
          <w:position w:val="-1"/>
          <w:sz w:val="22"/>
          <w:szCs w:val="22"/>
        </w:rPr>
        <w:t>ts</w:t>
      </w:r>
      <w:r w:rsidRPr="00AC590A">
        <w:rPr>
          <w:spacing w:val="-7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pe</w:t>
      </w:r>
      <w:r w:rsidRPr="00AC590A">
        <w:rPr>
          <w:position w:val="-1"/>
          <w:sz w:val="22"/>
          <w:szCs w:val="22"/>
        </w:rPr>
        <w:t>r</w:t>
      </w:r>
      <w:r w:rsidRPr="00AC590A">
        <w:rPr>
          <w:spacing w:val="-4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day</w:t>
      </w:r>
      <w:r w:rsidRPr="00AC590A">
        <w:rPr>
          <w:position w:val="-1"/>
          <w:sz w:val="22"/>
          <w:szCs w:val="22"/>
        </w:rPr>
        <w:t>.</w:t>
      </w:r>
      <w:r w:rsidRPr="00AC590A">
        <w:rPr>
          <w:spacing w:val="-2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[Th</w:t>
      </w:r>
      <w:r w:rsidRPr="00AC590A">
        <w:rPr>
          <w:position w:val="-1"/>
          <w:sz w:val="22"/>
          <w:szCs w:val="22"/>
        </w:rPr>
        <w:t>is</w:t>
      </w:r>
      <w:r w:rsidRPr="00AC590A">
        <w:rPr>
          <w:spacing w:val="-6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INCLUDE</w:t>
      </w:r>
      <w:r w:rsidRPr="00AC590A">
        <w:rPr>
          <w:position w:val="-1"/>
          <w:sz w:val="22"/>
          <w:szCs w:val="22"/>
        </w:rPr>
        <w:t>S</w:t>
      </w:r>
      <w:r w:rsidRPr="00AC590A">
        <w:rPr>
          <w:spacing w:val="-14"/>
          <w:position w:val="-1"/>
          <w:sz w:val="22"/>
          <w:szCs w:val="22"/>
        </w:rPr>
        <w:t xml:space="preserve"> </w:t>
      </w:r>
      <w:r w:rsidRPr="00AC590A">
        <w:rPr>
          <w:position w:val="-1"/>
          <w:sz w:val="22"/>
          <w:szCs w:val="22"/>
        </w:rPr>
        <w:t>t</w:t>
      </w:r>
      <w:r w:rsidRPr="00AC590A">
        <w:rPr>
          <w:spacing w:val="1"/>
          <w:position w:val="-1"/>
          <w:sz w:val="22"/>
          <w:szCs w:val="22"/>
        </w:rPr>
        <w:t>echn</w:t>
      </w:r>
      <w:r w:rsidRPr="00AC590A">
        <w:rPr>
          <w:position w:val="-1"/>
          <w:sz w:val="22"/>
          <w:szCs w:val="22"/>
        </w:rPr>
        <w:t>i</w:t>
      </w:r>
      <w:r w:rsidRPr="00AC590A">
        <w:rPr>
          <w:spacing w:val="1"/>
          <w:position w:val="-1"/>
          <w:sz w:val="22"/>
          <w:szCs w:val="22"/>
        </w:rPr>
        <w:t>ca</w:t>
      </w:r>
      <w:r w:rsidRPr="00AC590A">
        <w:rPr>
          <w:position w:val="-1"/>
          <w:sz w:val="22"/>
          <w:szCs w:val="22"/>
        </w:rPr>
        <w:t>l</w:t>
      </w:r>
      <w:r w:rsidRPr="00AC590A">
        <w:rPr>
          <w:spacing w:val="-10"/>
          <w:position w:val="-1"/>
          <w:sz w:val="22"/>
          <w:szCs w:val="22"/>
        </w:rPr>
        <w:t xml:space="preserve"> </w:t>
      </w:r>
      <w:r w:rsidRPr="00AC590A">
        <w:rPr>
          <w:spacing w:val="1"/>
          <w:position w:val="-1"/>
          <w:sz w:val="22"/>
          <w:szCs w:val="22"/>
        </w:rPr>
        <w:t>d</w:t>
      </w:r>
      <w:r w:rsidRPr="00AC590A">
        <w:rPr>
          <w:position w:val="-1"/>
          <w:sz w:val="22"/>
          <w:szCs w:val="22"/>
        </w:rPr>
        <w:t>i</w:t>
      </w:r>
      <w:r w:rsidRPr="00AC590A">
        <w:rPr>
          <w:spacing w:val="1"/>
          <w:position w:val="-1"/>
          <w:sz w:val="22"/>
          <w:szCs w:val="22"/>
        </w:rPr>
        <w:t>ff</w:t>
      </w:r>
      <w:r w:rsidRPr="00AC590A">
        <w:rPr>
          <w:position w:val="-1"/>
          <w:sz w:val="22"/>
          <w:szCs w:val="22"/>
        </w:rPr>
        <w:t>i</w:t>
      </w:r>
      <w:r w:rsidRPr="00AC590A">
        <w:rPr>
          <w:spacing w:val="1"/>
          <w:position w:val="-1"/>
          <w:sz w:val="22"/>
          <w:szCs w:val="22"/>
        </w:rPr>
        <w:t>cu</w:t>
      </w:r>
      <w:r w:rsidRPr="00AC590A">
        <w:rPr>
          <w:position w:val="-1"/>
          <w:sz w:val="22"/>
          <w:szCs w:val="22"/>
        </w:rPr>
        <w:t>lt</w:t>
      </w:r>
      <w:r w:rsidRPr="00AC590A">
        <w:rPr>
          <w:spacing w:val="1"/>
          <w:position w:val="-1"/>
          <w:sz w:val="22"/>
          <w:szCs w:val="22"/>
        </w:rPr>
        <w:t>y!!!]</w:t>
      </w:r>
    </w:p>
    <w:p w14:paraId="61C2B38C" w14:textId="77777777" w:rsidR="002C09E6" w:rsidRDefault="002C09E6">
      <w:pPr>
        <w:spacing w:before="6" w:line="100" w:lineRule="exact"/>
        <w:rPr>
          <w:sz w:val="11"/>
          <w:szCs w:val="11"/>
        </w:rPr>
      </w:pPr>
    </w:p>
    <w:p w14:paraId="056EF361" w14:textId="77777777" w:rsidR="002C09E6" w:rsidRDefault="002C09E6">
      <w:pPr>
        <w:spacing w:line="200" w:lineRule="exact"/>
        <w:sectPr w:rsidR="002C09E6">
          <w:type w:val="continuous"/>
          <w:pgSz w:w="12240" w:h="15840"/>
          <w:pgMar w:top="620" w:right="720" w:bottom="280" w:left="500" w:header="720" w:footer="720" w:gutter="0"/>
          <w:cols w:space="720"/>
        </w:sectPr>
      </w:pPr>
    </w:p>
    <w:p w14:paraId="0C7B8AD6" w14:textId="77777777" w:rsidR="002C09E6" w:rsidRPr="00AC590A" w:rsidRDefault="00655652">
      <w:pPr>
        <w:spacing w:before="13"/>
        <w:ind w:left="218"/>
        <w:rPr>
          <w:sz w:val="28"/>
          <w:szCs w:val="28"/>
        </w:rPr>
      </w:pPr>
      <w:r w:rsidRPr="00AC590A">
        <w:rPr>
          <w:sz w:val="28"/>
          <w:szCs w:val="28"/>
        </w:rPr>
        <w:lastRenderedPageBreak/>
        <w:t>Rubric:</w:t>
      </w:r>
    </w:p>
    <w:p w14:paraId="7A89E8DD" w14:textId="77777777" w:rsidR="00AC590A" w:rsidRDefault="00655652">
      <w:pPr>
        <w:spacing w:before="3"/>
        <w:ind w:left="218" w:right="-62"/>
        <w:rPr>
          <w:sz w:val="28"/>
          <w:szCs w:val="28"/>
        </w:rPr>
      </w:pPr>
      <w:r w:rsidRPr="00AC590A">
        <w:rPr>
          <w:sz w:val="28"/>
          <w:szCs w:val="28"/>
        </w:rPr>
        <w:t xml:space="preserve">Video is no longer than 2.30 minutes </w:t>
      </w:r>
    </w:p>
    <w:p w14:paraId="17B75E2C" w14:textId="77777777" w:rsidR="00AC590A" w:rsidRDefault="00655652">
      <w:pPr>
        <w:spacing w:before="3"/>
        <w:ind w:left="218" w:right="-62"/>
        <w:rPr>
          <w:sz w:val="28"/>
          <w:szCs w:val="28"/>
        </w:rPr>
      </w:pPr>
      <w:r w:rsidRPr="00AC590A">
        <w:rPr>
          <w:sz w:val="28"/>
          <w:szCs w:val="28"/>
        </w:rPr>
        <w:t xml:space="preserve">Video includes all group members </w:t>
      </w:r>
    </w:p>
    <w:p w14:paraId="70A4896F" w14:textId="77777777" w:rsidR="00AC590A" w:rsidRDefault="00655652">
      <w:pPr>
        <w:spacing w:before="3"/>
        <w:ind w:left="218" w:right="-62"/>
        <w:rPr>
          <w:sz w:val="28"/>
          <w:szCs w:val="28"/>
        </w:rPr>
      </w:pPr>
      <w:r w:rsidRPr="00AC590A">
        <w:rPr>
          <w:sz w:val="28"/>
          <w:szCs w:val="28"/>
        </w:rPr>
        <w:t xml:space="preserve">Video includes background music </w:t>
      </w:r>
    </w:p>
    <w:p w14:paraId="73396427" w14:textId="77777777" w:rsidR="00AC590A" w:rsidRDefault="00655652">
      <w:pPr>
        <w:spacing w:before="3"/>
        <w:ind w:left="218" w:right="-62"/>
        <w:rPr>
          <w:sz w:val="28"/>
          <w:szCs w:val="28"/>
        </w:rPr>
      </w:pPr>
      <w:r w:rsidRPr="00AC590A">
        <w:rPr>
          <w:sz w:val="28"/>
          <w:szCs w:val="28"/>
        </w:rPr>
        <w:t xml:space="preserve">Video includes at-least TEN images </w:t>
      </w:r>
    </w:p>
    <w:p w14:paraId="7BC41DAE" w14:textId="77777777" w:rsidR="002C09E6" w:rsidRPr="00AC590A" w:rsidRDefault="00655652">
      <w:pPr>
        <w:spacing w:before="3"/>
        <w:ind w:left="218" w:right="-62"/>
        <w:rPr>
          <w:sz w:val="28"/>
          <w:szCs w:val="28"/>
        </w:rPr>
      </w:pPr>
      <w:r w:rsidRPr="00AC590A">
        <w:rPr>
          <w:sz w:val="28"/>
          <w:szCs w:val="28"/>
        </w:rPr>
        <w:t>Video is original and creative</w:t>
      </w:r>
    </w:p>
    <w:p w14:paraId="2DB3A39C" w14:textId="77777777" w:rsidR="00655652" w:rsidRPr="00AC590A" w:rsidRDefault="00655652">
      <w:pPr>
        <w:spacing w:before="3"/>
        <w:ind w:left="218" w:right="-62"/>
        <w:rPr>
          <w:sz w:val="28"/>
          <w:szCs w:val="28"/>
        </w:rPr>
      </w:pPr>
      <w:r w:rsidRPr="00AC590A">
        <w:rPr>
          <w:sz w:val="28"/>
          <w:szCs w:val="28"/>
        </w:rPr>
        <w:t xml:space="preserve">Video write up </w:t>
      </w:r>
    </w:p>
    <w:p w14:paraId="5F9853D6" w14:textId="77777777" w:rsidR="002C09E6" w:rsidRPr="00AC590A" w:rsidRDefault="00655652" w:rsidP="00AC590A">
      <w:pPr>
        <w:spacing w:line="200" w:lineRule="exact"/>
        <w:rPr>
          <w:sz w:val="28"/>
          <w:szCs w:val="28"/>
        </w:rPr>
      </w:pPr>
      <w:r w:rsidRPr="00AC590A">
        <w:rPr>
          <w:sz w:val="28"/>
          <w:szCs w:val="28"/>
        </w:rPr>
        <w:br w:type="column"/>
      </w:r>
    </w:p>
    <w:p w14:paraId="71D53379" w14:textId="77777777" w:rsidR="002C09E6" w:rsidRPr="00AC590A" w:rsidRDefault="00655652">
      <w:pPr>
        <w:rPr>
          <w:sz w:val="28"/>
          <w:szCs w:val="28"/>
        </w:rPr>
      </w:pPr>
      <w:r w:rsidRPr="00AC590A">
        <w:rPr>
          <w:sz w:val="28"/>
          <w:szCs w:val="28"/>
          <w:u w:val="single" w:color="000000"/>
        </w:rPr>
        <w:t xml:space="preserve">            </w:t>
      </w:r>
      <w:r w:rsidR="00AC590A">
        <w:rPr>
          <w:sz w:val="28"/>
          <w:szCs w:val="28"/>
        </w:rPr>
        <w:t xml:space="preserve"> / 5</w:t>
      </w:r>
      <w:r w:rsidRPr="00AC590A">
        <w:rPr>
          <w:sz w:val="28"/>
          <w:szCs w:val="28"/>
        </w:rPr>
        <w:t xml:space="preserve"> points</w:t>
      </w:r>
    </w:p>
    <w:p w14:paraId="1B249707" w14:textId="77777777" w:rsidR="002C09E6" w:rsidRPr="00AC590A" w:rsidRDefault="00655652">
      <w:pPr>
        <w:spacing w:line="400" w:lineRule="exact"/>
        <w:rPr>
          <w:sz w:val="28"/>
          <w:szCs w:val="28"/>
        </w:rPr>
      </w:pPr>
      <w:r w:rsidRPr="00AC590A">
        <w:rPr>
          <w:sz w:val="28"/>
          <w:szCs w:val="28"/>
          <w:u w:val="single" w:color="000000"/>
        </w:rPr>
        <w:t xml:space="preserve">            </w:t>
      </w:r>
      <w:r w:rsidRPr="00AC590A">
        <w:rPr>
          <w:sz w:val="28"/>
          <w:szCs w:val="28"/>
        </w:rPr>
        <w:t xml:space="preserve"> / 5 points</w:t>
      </w:r>
    </w:p>
    <w:p w14:paraId="65C2BAF0" w14:textId="77777777" w:rsidR="002C09E6" w:rsidRPr="00AC590A" w:rsidRDefault="00655652">
      <w:pPr>
        <w:spacing w:line="400" w:lineRule="exact"/>
        <w:rPr>
          <w:sz w:val="28"/>
          <w:szCs w:val="28"/>
        </w:rPr>
      </w:pPr>
      <w:r w:rsidRPr="00AC590A">
        <w:rPr>
          <w:sz w:val="28"/>
          <w:szCs w:val="28"/>
          <w:u w:val="single" w:color="000000"/>
        </w:rPr>
        <w:t xml:space="preserve">            </w:t>
      </w:r>
      <w:r w:rsidR="00AC590A">
        <w:rPr>
          <w:sz w:val="28"/>
          <w:szCs w:val="28"/>
        </w:rPr>
        <w:t xml:space="preserve"> / 15</w:t>
      </w:r>
      <w:r w:rsidRPr="00AC590A">
        <w:rPr>
          <w:sz w:val="28"/>
          <w:szCs w:val="28"/>
        </w:rPr>
        <w:t xml:space="preserve"> points</w:t>
      </w:r>
    </w:p>
    <w:p w14:paraId="7A8A6964" w14:textId="77777777" w:rsidR="002C09E6" w:rsidRPr="00AC590A" w:rsidRDefault="00655652">
      <w:pPr>
        <w:spacing w:line="400" w:lineRule="exact"/>
        <w:rPr>
          <w:sz w:val="28"/>
          <w:szCs w:val="28"/>
        </w:rPr>
      </w:pPr>
      <w:r w:rsidRPr="00AC590A">
        <w:rPr>
          <w:sz w:val="28"/>
          <w:szCs w:val="28"/>
          <w:u w:val="single" w:color="000000"/>
        </w:rPr>
        <w:t xml:space="preserve">            </w:t>
      </w:r>
      <w:r w:rsidR="00DA06A1">
        <w:rPr>
          <w:sz w:val="28"/>
          <w:szCs w:val="28"/>
        </w:rPr>
        <w:t xml:space="preserve"> / 45</w:t>
      </w:r>
      <w:r w:rsidRPr="00AC590A">
        <w:rPr>
          <w:sz w:val="28"/>
          <w:szCs w:val="28"/>
        </w:rPr>
        <w:t xml:space="preserve"> points</w:t>
      </w:r>
    </w:p>
    <w:p w14:paraId="2AFA2A39" w14:textId="77777777" w:rsidR="002C09E6" w:rsidRDefault="00655652">
      <w:pPr>
        <w:spacing w:before="3"/>
        <w:rPr>
          <w:sz w:val="28"/>
          <w:szCs w:val="28"/>
        </w:rPr>
      </w:pPr>
      <w:r w:rsidRPr="00AC590A">
        <w:rPr>
          <w:sz w:val="28"/>
          <w:szCs w:val="28"/>
          <w:u w:val="single" w:color="000000"/>
        </w:rPr>
        <w:t xml:space="preserve">            </w:t>
      </w:r>
      <w:r w:rsidR="00AC590A">
        <w:rPr>
          <w:sz w:val="28"/>
          <w:szCs w:val="28"/>
        </w:rPr>
        <w:t xml:space="preserve"> / 5 </w:t>
      </w:r>
      <w:r w:rsidRPr="00AC590A">
        <w:rPr>
          <w:sz w:val="28"/>
          <w:szCs w:val="28"/>
        </w:rPr>
        <w:t>points</w:t>
      </w:r>
    </w:p>
    <w:p w14:paraId="5A32A126" w14:textId="77777777" w:rsidR="00AC590A" w:rsidRPr="00AC590A" w:rsidRDefault="00AC590A">
      <w:pPr>
        <w:spacing w:before="3"/>
        <w:rPr>
          <w:sz w:val="28"/>
          <w:szCs w:val="28"/>
        </w:rPr>
      </w:pPr>
      <w:r>
        <w:rPr>
          <w:sz w:val="28"/>
          <w:szCs w:val="28"/>
        </w:rPr>
        <w:t>_______/ 25 points</w:t>
      </w:r>
    </w:p>
    <w:p w14:paraId="635D23D7" w14:textId="77777777" w:rsidR="00655652" w:rsidRPr="00AC590A" w:rsidRDefault="00655652">
      <w:pPr>
        <w:spacing w:before="3"/>
        <w:rPr>
          <w:sz w:val="28"/>
          <w:szCs w:val="28"/>
        </w:rPr>
      </w:pPr>
    </w:p>
    <w:sectPr w:rsidR="00655652" w:rsidRPr="00AC590A">
      <w:type w:val="continuous"/>
      <w:pgSz w:w="12240" w:h="15840"/>
      <w:pgMar w:top="620" w:right="720" w:bottom="280" w:left="500" w:header="720" w:footer="720" w:gutter="0"/>
      <w:cols w:num="2" w:space="720" w:equalWidth="0">
        <w:col w:w="5547" w:space="1870"/>
        <w:col w:w="36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27FF"/>
    <w:multiLevelType w:val="multilevel"/>
    <w:tmpl w:val="4E7204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09E6"/>
    <w:rsid w:val="002C09E6"/>
    <w:rsid w:val="00655652"/>
    <w:rsid w:val="008667CD"/>
    <w:rsid w:val="00AC590A"/>
    <w:rsid w:val="00C20BC1"/>
    <w:rsid w:val="00CD676D"/>
    <w:rsid w:val="00DA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54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85348BC-AA5C-4906-9489-0450F44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Bordelon</dc:creator>
  <cp:lastModifiedBy>Chloe Bordelon</cp:lastModifiedBy>
  <cp:revision>2</cp:revision>
  <cp:lastPrinted>2015-08-27T12:30:00Z</cp:lastPrinted>
  <dcterms:created xsi:type="dcterms:W3CDTF">2015-08-27T13:11:00Z</dcterms:created>
  <dcterms:modified xsi:type="dcterms:W3CDTF">2015-08-27T13:11:00Z</dcterms:modified>
</cp:coreProperties>
</file>